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E16FE2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BD4100" w:rsidRPr="00E16FE2" w:rsidRDefault="008F3B00" w:rsidP="00BD4100">
            <w:pPr>
              <w:spacing w:before="240"/>
              <w:jc w:val="both"/>
              <w:rPr>
                <w:rStyle w:val="Bold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 N</w:t>
            </w:r>
            <w:r w:rsidR="00614126" w:rsidRPr="00E16FE2">
              <w:rPr>
                <w:sz w:val="20"/>
                <w:szCs w:val="20"/>
              </w:rPr>
              <w:t>r 1</w:t>
            </w:r>
            <w:r w:rsidR="00481DD3" w:rsidRPr="00E16FE2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Uchwały N</w:t>
            </w:r>
            <w:bookmarkStart w:id="0" w:name="_GoBack"/>
            <w:bookmarkEnd w:id="0"/>
            <w:r w:rsidR="00BD4100" w:rsidRPr="00E16FE2">
              <w:rPr>
                <w:sz w:val="20"/>
                <w:szCs w:val="20"/>
              </w:rPr>
              <w:t>r</w:t>
            </w:r>
            <w:r w:rsidR="00614126" w:rsidRPr="00E16FE2">
              <w:rPr>
                <w:sz w:val="20"/>
                <w:szCs w:val="20"/>
              </w:rPr>
              <w:t xml:space="preserve"> XXXIII/223/2016 </w:t>
            </w:r>
            <w:r w:rsidR="00BD4100" w:rsidRPr="00E16FE2">
              <w:rPr>
                <w:sz w:val="20"/>
                <w:szCs w:val="20"/>
              </w:rPr>
              <w:t>Rady Miasta Brzeziny z dnia</w:t>
            </w:r>
            <w:r w:rsidR="00614126" w:rsidRPr="00E16FE2">
              <w:rPr>
                <w:sz w:val="20"/>
                <w:szCs w:val="20"/>
              </w:rPr>
              <w:t xml:space="preserve"> 22 grudnia 2016 r.</w:t>
            </w:r>
            <w:r w:rsidR="00BD4100" w:rsidRPr="00E16FE2">
              <w:rPr>
                <w:sz w:val="20"/>
                <w:szCs w:val="20"/>
              </w:rPr>
              <w:t xml:space="preserve"> </w:t>
            </w:r>
          </w:p>
          <w:p w:rsidR="00BD4100" w:rsidRPr="00E16FE2" w:rsidRDefault="00BD4100" w:rsidP="00D15378">
            <w:pPr>
              <w:spacing w:before="240"/>
              <w:jc w:val="both"/>
              <w:rPr>
                <w:sz w:val="20"/>
                <w:szCs w:val="20"/>
              </w:rPr>
            </w:pPr>
          </w:p>
          <w:p w:rsidR="00481DD3" w:rsidRPr="00E16FE2" w:rsidRDefault="00481DD3" w:rsidP="00D15378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481DD3" w:rsidRPr="00E16FE2" w:rsidRDefault="00481DD3" w:rsidP="00481DD3">
      <w:pPr>
        <w:spacing w:before="240"/>
        <w:jc w:val="center"/>
        <w:rPr>
          <w:rFonts w:eastAsia="Arial"/>
          <w:bCs/>
          <w:i/>
        </w:rPr>
      </w:pPr>
      <w:r w:rsidRPr="00E16FE2">
        <w:rPr>
          <w:rFonts w:eastAsia="Arial"/>
          <w:bCs/>
          <w:i/>
        </w:rPr>
        <w:t>WZÓR</w:t>
      </w:r>
    </w:p>
    <w:p w:rsidR="00FC48F2" w:rsidRPr="00E16FE2" w:rsidRDefault="00BD4100" w:rsidP="00481DD3">
      <w:pPr>
        <w:spacing w:before="240"/>
        <w:jc w:val="center"/>
        <w:rPr>
          <w:rFonts w:eastAsia="Arial"/>
          <w:bCs/>
        </w:rPr>
      </w:pPr>
      <w:r w:rsidRPr="00E16FE2">
        <w:rPr>
          <w:rFonts w:eastAsia="Arial"/>
          <w:bCs/>
        </w:rPr>
        <w:t>OFERTY</w:t>
      </w:r>
      <w:r w:rsidR="00823407" w:rsidRPr="00E16FE2">
        <w:rPr>
          <w:rFonts w:eastAsia="Arial"/>
          <w:bCs/>
        </w:rPr>
        <w:t xml:space="preserve"> </w:t>
      </w:r>
      <w:r w:rsidR="00481DD3" w:rsidRPr="00E16FE2">
        <w:rPr>
          <w:rFonts w:eastAsia="Arial"/>
          <w:bCs/>
        </w:rPr>
        <w:t>REALIZACJI ZADANIA PUBLICZNEGO</w:t>
      </w:r>
      <w:r w:rsidRPr="00E16FE2">
        <w:rPr>
          <w:rFonts w:eastAsia="Arial"/>
          <w:bCs/>
        </w:rPr>
        <w:t xml:space="preserve"> O WSPARCIE FINANSOWE ROZWOJU SPORTU NA TERENIE MIASTA BRZEZINY</w:t>
      </w:r>
    </w:p>
    <w:p w:rsidR="00663D27" w:rsidRPr="00E16FE2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/>
          <w:b/>
          <w:sz w:val="22"/>
          <w:szCs w:val="22"/>
          <w:u w:val="single"/>
        </w:rPr>
      </w:pPr>
      <w:r w:rsidRPr="00E16FE2">
        <w:rPr>
          <w:color w:val="auto"/>
          <w:sz w:val="20"/>
          <w:szCs w:val="20"/>
        </w:rPr>
        <w:tab/>
      </w:r>
    </w:p>
    <w:p w:rsidR="002F0DF2" w:rsidRPr="00E16FE2" w:rsidRDefault="002F0DF2" w:rsidP="002F0DF2">
      <w:pPr>
        <w:rPr>
          <w:rFonts w:eastAsia="Arial"/>
          <w:b/>
          <w:sz w:val="18"/>
          <w:szCs w:val="18"/>
        </w:rPr>
      </w:pPr>
      <w:r w:rsidRPr="00E16FE2">
        <w:rPr>
          <w:rFonts w:eastAsia="Arial"/>
          <w:b/>
          <w:sz w:val="18"/>
          <w:szCs w:val="18"/>
        </w:rPr>
        <w:t>POUCZENIE co do sposobu wypełniania oferty</w:t>
      </w:r>
      <w:r w:rsidR="00DC2543" w:rsidRPr="00E16FE2">
        <w:rPr>
          <w:rFonts w:eastAsia="Arial"/>
          <w:b/>
          <w:sz w:val="18"/>
          <w:szCs w:val="18"/>
        </w:rPr>
        <w:t>:</w:t>
      </w:r>
    </w:p>
    <w:p w:rsidR="002F0DF2" w:rsidRPr="00E16FE2" w:rsidRDefault="00395BC6" w:rsidP="002F0DF2">
      <w:pPr>
        <w:spacing w:before="240"/>
        <w:jc w:val="both"/>
        <w:rPr>
          <w:rFonts w:eastAsia="Arial"/>
          <w:bCs/>
          <w:sz w:val="18"/>
          <w:szCs w:val="18"/>
        </w:rPr>
      </w:pPr>
      <w:r w:rsidRPr="00E16FE2">
        <w:rPr>
          <w:rFonts w:eastAsia="Arial"/>
          <w:bCs/>
          <w:sz w:val="18"/>
          <w:szCs w:val="18"/>
        </w:rPr>
        <w:t>O</w:t>
      </w:r>
      <w:r w:rsidR="002F0DF2" w:rsidRPr="00E16FE2">
        <w:rPr>
          <w:rFonts w:eastAsia="Arial"/>
          <w:bCs/>
          <w:sz w:val="18"/>
          <w:szCs w:val="18"/>
        </w:rPr>
        <w:t>fert</w:t>
      </w:r>
      <w:r w:rsidRPr="00E16FE2">
        <w:rPr>
          <w:rFonts w:eastAsia="Arial"/>
          <w:bCs/>
          <w:sz w:val="18"/>
          <w:szCs w:val="18"/>
        </w:rPr>
        <w:t>ę</w:t>
      </w:r>
      <w:r w:rsidR="002F0DF2" w:rsidRPr="00E16FE2">
        <w:rPr>
          <w:rFonts w:eastAsia="Arial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E16FE2">
        <w:rPr>
          <w:rFonts w:eastAsia="Arial"/>
          <w:bCs/>
          <w:sz w:val="18"/>
          <w:szCs w:val="18"/>
        </w:rPr>
        <w:t>lub</w:t>
      </w:r>
      <w:r w:rsidR="00C65C72" w:rsidRPr="00E16FE2">
        <w:rPr>
          <w:rFonts w:eastAsia="Arial"/>
          <w:bCs/>
          <w:sz w:val="18"/>
          <w:szCs w:val="18"/>
        </w:rPr>
        <w:t xml:space="preserve"> w</w:t>
      </w:r>
      <w:r w:rsidR="002F0DF2" w:rsidRPr="00E16FE2">
        <w:rPr>
          <w:rFonts w:eastAsia="Arial"/>
          <w:bCs/>
          <w:sz w:val="18"/>
          <w:szCs w:val="18"/>
        </w:rPr>
        <w:t xml:space="preserve"> przypisach. </w:t>
      </w:r>
    </w:p>
    <w:p w:rsidR="002F0DF2" w:rsidRPr="00E16FE2" w:rsidRDefault="002F0DF2" w:rsidP="002F0DF2">
      <w:pPr>
        <w:spacing w:before="240"/>
        <w:jc w:val="both"/>
        <w:rPr>
          <w:rFonts w:eastAsia="Arial"/>
          <w:bCs/>
          <w:sz w:val="18"/>
          <w:szCs w:val="18"/>
        </w:rPr>
      </w:pPr>
      <w:r w:rsidRPr="00E16FE2">
        <w:rPr>
          <w:rFonts w:eastAsia="Arial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E16FE2" w:rsidRDefault="002F0DF2" w:rsidP="00357BB2">
      <w:pPr>
        <w:spacing w:before="240"/>
        <w:jc w:val="both"/>
        <w:rPr>
          <w:rFonts w:eastAsia="Arial"/>
          <w:bCs/>
          <w:sz w:val="18"/>
          <w:szCs w:val="18"/>
        </w:rPr>
      </w:pPr>
      <w:r w:rsidRPr="00E16FE2">
        <w:rPr>
          <w:rFonts w:eastAsia="Arial"/>
          <w:bCs/>
          <w:sz w:val="18"/>
          <w:szCs w:val="18"/>
        </w:rPr>
        <w:t xml:space="preserve">Zaznaczenie </w:t>
      </w:r>
      <w:r w:rsidR="00D374E7" w:rsidRPr="00E16FE2">
        <w:rPr>
          <w:rFonts w:eastAsia="Arial"/>
          <w:bCs/>
          <w:sz w:val="18"/>
          <w:szCs w:val="18"/>
        </w:rPr>
        <w:t>„*”</w:t>
      </w:r>
      <w:r w:rsidR="00D97AAD" w:rsidRPr="00E16FE2">
        <w:rPr>
          <w:rFonts w:eastAsia="Arial"/>
          <w:bCs/>
          <w:sz w:val="18"/>
          <w:szCs w:val="18"/>
        </w:rPr>
        <w:t>,</w:t>
      </w:r>
      <w:r w:rsidRPr="00E16FE2">
        <w:rPr>
          <w:rFonts w:eastAsia="Arial"/>
          <w:bCs/>
          <w:sz w:val="18"/>
          <w:szCs w:val="18"/>
        </w:rPr>
        <w:t xml:space="preserve"> np.: „</w:t>
      </w:r>
      <w:r w:rsidR="00B961C7" w:rsidRPr="00E16FE2">
        <w:rPr>
          <w:color w:val="auto"/>
          <w:sz w:val="18"/>
          <w:szCs w:val="18"/>
        </w:rPr>
        <w:t>Krajowym Rejestrem Sądowym*/właściwą ewidencją*</w:t>
      </w:r>
      <w:r w:rsidRPr="00E16FE2">
        <w:rPr>
          <w:rFonts w:eastAsia="Arial"/>
          <w:bCs/>
          <w:sz w:val="18"/>
          <w:szCs w:val="18"/>
        </w:rPr>
        <w:t>”</w:t>
      </w:r>
      <w:r w:rsidR="00D97AAD" w:rsidRPr="00E16FE2">
        <w:rPr>
          <w:rFonts w:eastAsia="Arial"/>
          <w:bCs/>
          <w:sz w:val="18"/>
          <w:szCs w:val="18"/>
        </w:rPr>
        <w:t>,</w:t>
      </w:r>
      <w:r w:rsidRPr="00E16FE2">
        <w:rPr>
          <w:rFonts w:eastAsia="Arial"/>
          <w:bCs/>
          <w:sz w:val="18"/>
          <w:szCs w:val="18"/>
        </w:rPr>
        <w:t xml:space="preserve"> oznacza, że należy skreślić niewłaściwą odpowiedź</w:t>
      </w:r>
      <w:r w:rsidR="00D97AAD" w:rsidRPr="00E16FE2">
        <w:rPr>
          <w:rFonts w:eastAsia="Arial"/>
          <w:bCs/>
          <w:sz w:val="18"/>
          <w:szCs w:val="18"/>
        </w:rPr>
        <w:t xml:space="preserve"> i</w:t>
      </w:r>
      <w:r w:rsidRPr="00E16FE2">
        <w:rPr>
          <w:rFonts w:eastAsia="Arial"/>
          <w:bCs/>
          <w:sz w:val="18"/>
          <w:szCs w:val="18"/>
        </w:rPr>
        <w:t xml:space="preserve"> pozostawi</w:t>
      </w:r>
      <w:r w:rsidR="00D97AAD" w:rsidRPr="00E16FE2">
        <w:rPr>
          <w:rFonts w:eastAsia="Arial"/>
          <w:bCs/>
          <w:sz w:val="18"/>
          <w:szCs w:val="18"/>
        </w:rPr>
        <w:t>ć</w:t>
      </w:r>
      <w:r w:rsidRPr="00E16FE2">
        <w:rPr>
          <w:rFonts w:eastAsia="Arial"/>
          <w:bCs/>
          <w:sz w:val="18"/>
          <w:szCs w:val="18"/>
        </w:rPr>
        <w:t xml:space="preserve"> prawidłową. Przykład: „</w:t>
      </w:r>
      <w:r w:rsidR="00B961C7" w:rsidRPr="00E16FE2">
        <w:rPr>
          <w:color w:val="auto"/>
          <w:sz w:val="18"/>
          <w:szCs w:val="18"/>
        </w:rPr>
        <w:t>Krajowym Rejestrem Sądowym*/</w:t>
      </w:r>
      <w:r w:rsidR="00B961C7" w:rsidRPr="00E16FE2">
        <w:rPr>
          <w:strike/>
          <w:color w:val="auto"/>
          <w:sz w:val="18"/>
          <w:szCs w:val="18"/>
        </w:rPr>
        <w:t>właściwą ewidencją</w:t>
      </w:r>
      <w:r w:rsidRPr="00E16FE2">
        <w:rPr>
          <w:rFonts w:eastAsia="Arial"/>
          <w:bCs/>
          <w:strike/>
          <w:sz w:val="18"/>
          <w:szCs w:val="18"/>
        </w:rPr>
        <w:t>*</w:t>
      </w:r>
      <w:r w:rsidRPr="00E16FE2">
        <w:rPr>
          <w:rFonts w:eastAsia="Arial"/>
          <w:bCs/>
          <w:sz w:val="18"/>
          <w:szCs w:val="18"/>
        </w:rPr>
        <w:t>”.</w:t>
      </w:r>
    </w:p>
    <w:p w:rsidR="00984FF1" w:rsidRPr="00E16FE2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:rsidR="00984FF1" w:rsidRPr="00E16FE2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E16FE2">
        <w:rPr>
          <w:b/>
          <w:bCs/>
          <w:color w:val="auto"/>
          <w:sz w:val="22"/>
          <w:szCs w:val="22"/>
        </w:rPr>
        <w:t>I</w:t>
      </w:r>
      <w:r w:rsidR="00BB3B0E" w:rsidRPr="00E16FE2">
        <w:rPr>
          <w:b/>
          <w:bCs/>
          <w:color w:val="auto"/>
          <w:sz w:val="22"/>
          <w:szCs w:val="22"/>
        </w:rPr>
        <w:t>.</w:t>
      </w:r>
      <w:r w:rsidRPr="00E16FE2">
        <w:rPr>
          <w:b/>
          <w:bCs/>
          <w:color w:val="auto"/>
          <w:sz w:val="22"/>
          <w:szCs w:val="22"/>
        </w:rPr>
        <w:t xml:space="preserve"> </w:t>
      </w:r>
      <w:r w:rsidR="00BB3B0E" w:rsidRPr="00E16FE2">
        <w:rPr>
          <w:b/>
          <w:bCs/>
          <w:color w:val="auto"/>
          <w:sz w:val="22"/>
          <w:szCs w:val="22"/>
        </w:rPr>
        <w:t>P</w:t>
      </w:r>
      <w:r w:rsidRPr="00E16FE2">
        <w:rPr>
          <w:b/>
          <w:bCs/>
          <w:color w:val="auto"/>
          <w:sz w:val="22"/>
          <w:szCs w:val="22"/>
        </w:rPr>
        <w:t>odstawowe</w:t>
      </w:r>
      <w:r w:rsidR="00BB3B0E" w:rsidRPr="00E16FE2">
        <w:rPr>
          <w:b/>
          <w:bCs/>
          <w:color w:val="auto"/>
          <w:sz w:val="22"/>
          <w:szCs w:val="22"/>
        </w:rPr>
        <w:t xml:space="preserve"> informacje </w:t>
      </w:r>
      <w:r w:rsidRPr="00E16FE2">
        <w:rPr>
          <w:b/>
          <w:bCs/>
          <w:color w:val="auto"/>
          <w:sz w:val="22"/>
          <w:szCs w:val="22"/>
        </w:rPr>
        <w:t>o złożonej ofercie</w:t>
      </w:r>
    </w:p>
    <w:p w:rsidR="00663D27" w:rsidRPr="00E16FE2" w:rsidRDefault="00663D27" w:rsidP="00B45D0A">
      <w:pPr>
        <w:jc w:val="both"/>
        <w:rPr>
          <w:rFonts w:eastAsia="Arial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E16FE2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E16FE2" w:rsidRDefault="00B45D0A" w:rsidP="00B45D0A">
            <w:pPr>
              <w:rPr>
                <w:rFonts w:eastAsia="Arial"/>
                <w:b/>
                <w:sz w:val="20"/>
                <w:szCs w:val="20"/>
              </w:rPr>
            </w:pPr>
            <w:r w:rsidRPr="00E16FE2"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823407" w:rsidRPr="00E16FE2">
              <w:rPr>
                <w:rFonts w:eastAsia="Arial"/>
                <w:b/>
                <w:sz w:val="20"/>
                <w:szCs w:val="20"/>
              </w:rPr>
              <w:t>O</w:t>
            </w:r>
            <w:r w:rsidRPr="00E16FE2">
              <w:rPr>
                <w:rFonts w:eastAsia="Arial"/>
                <w:b/>
                <w:sz w:val="20"/>
                <w:szCs w:val="20"/>
              </w:rPr>
              <w:t>rgan administracji publicznej,</w:t>
            </w:r>
          </w:p>
          <w:p w:rsidR="00B45D0A" w:rsidRPr="00E16FE2" w:rsidRDefault="00B45D0A" w:rsidP="00D97AAD">
            <w:pPr>
              <w:rPr>
                <w:rFonts w:eastAsia="Arial"/>
                <w:b/>
                <w:sz w:val="18"/>
                <w:szCs w:val="18"/>
              </w:rPr>
            </w:pPr>
            <w:r w:rsidRPr="00E16FE2">
              <w:rPr>
                <w:rFonts w:eastAsia="Arial"/>
                <w:sz w:val="20"/>
                <w:szCs w:val="20"/>
              </w:rPr>
              <w:t xml:space="preserve">    </w:t>
            </w:r>
            <w:r w:rsidR="00215A8B" w:rsidRPr="00E16FE2">
              <w:rPr>
                <w:rFonts w:eastAsia="Arial"/>
                <w:b/>
                <w:sz w:val="20"/>
                <w:szCs w:val="20"/>
              </w:rPr>
              <w:t xml:space="preserve">do którego </w:t>
            </w:r>
            <w:r w:rsidR="00D97AAD" w:rsidRPr="00E16FE2">
              <w:rPr>
                <w:rFonts w:eastAsia="Arial"/>
                <w:b/>
                <w:sz w:val="20"/>
                <w:szCs w:val="20"/>
              </w:rPr>
              <w:t xml:space="preserve">jest </w:t>
            </w:r>
            <w:r w:rsidR="00215A8B" w:rsidRPr="00E16FE2">
              <w:rPr>
                <w:rFonts w:eastAsia="Arial"/>
                <w:b/>
                <w:sz w:val="20"/>
                <w:szCs w:val="20"/>
              </w:rPr>
              <w:t>adresowana oferta</w:t>
            </w:r>
            <w:r w:rsidR="00215A8B" w:rsidRPr="00E16FE2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E16FE2" w:rsidRDefault="00B45D0A" w:rsidP="00814610">
            <w:pPr>
              <w:rPr>
                <w:rFonts w:eastAsia="Arial"/>
                <w:sz w:val="20"/>
                <w:szCs w:val="20"/>
              </w:rPr>
            </w:pPr>
          </w:p>
        </w:tc>
      </w:tr>
      <w:tr w:rsidR="00192C59" w:rsidRPr="00E16FE2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E16FE2" w:rsidRDefault="00784E73" w:rsidP="00BD4100">
            <w:pPr>
              <w:rPr>
                <w:rFonts w:eastAsia="Arial"/>
                <w:b/>
                <w:sz w:val="20"/>
                <w:szCs w:val="20"/>
              </w:rPr>
            </w:pPr>
            <w:r w:rsidRPr="00E16FE2">
              <w:rPr>
                <w:rFonts w:eastAsia="Arial"/>
                <w:b/>
                <w:sz w:val="20"/>
                <w:szCs w:val="20"/>
              </w:rPr>
              <w:t>2</w:t>
            </w:r>
            <w:r w:rsidR="00823407" w:rsidRPr="00E16FE2">
              <w:rPr>
                <w:rFonts w:eastAsia="Arial"/>
                <w:b/>
                <w:sz w:val="20"/>
                <w:szCs w:val="20"/>
              </w:rPr>
              <w:t>. R</w:t>
            </w:r>
            <w:r w:rsidR="00192C59" w:rsidRPr="00E16FE2">
              <w:rPr>
                <w:rFonts w:eastAsia="Arial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16FE2" w:rsidRDefault="00192C59" w:rsidP="00814610">
            <w:pPr>
              <w:rPr>
                <w:rFonts w:eastAsia="Arial"/>
                <w:sz w:val="20"/>
                <w:szCs w:val="20"/>
              </w:rPr>
            </w:pPr>
          </w:p>
        </w:tc>
      </w:tr>
      <w:tr w:rsidR="00192C59" w:rsidRPr="00E16FE2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E16FE2" w:rsidRDefault="00784E73" w:rsidP="00B45D0A">
            <w:pPr>
              <w:rPr>
                <w:rFonts w:eastAsia="Arial"/>
                <w:b/>
                <w:sz w:val="20"/>
                <w:szCs w:val="20"/>
              </w:rPr>
            </w:pPr>
            <w:r w:rsidRPr="00E16FE2">
              <w:rPr>
                <w:rFonts w:eastAsia="Arial"/>
                <w:b/>
                <w:sz w:val="20"/>
                <w:szCs w:val="20"/>
              </w:rPr>
              <w:t>3</w:t>
            </w:r>
            <w:r w:rsidR="00823407" w:rsidRPr="00E16FE2">
              <w:rPr>
                <w:rFonts w:eastAsia="Arial"/>
                <w:b/>
                <w:sz w:val="20"/>
                <w:szCs w:val="20"/>
              </w:rPr>
              <w:t>. T</w:t>
            </w:r>
            <w:r w:rsidR="00192C59" w:rsidRPr="00E16FE2">
              <w:rPr>
                <w:rFonts w:eastAsia="Arial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16FE2" w:rsidRDefault="00192C59" w:rsidP="00814610">
            <w:pPr>
              <w:rPr>
                <w:rFonts w:eastAsia="Arial"/>
                <w:sz w:val="20"/>
                <w:szCs w:val="20"/>
              </w:rPr>
            </w:pPr>
          </w:p>
        </w:tc>
      </w:tr>
      <w:tr w:rsidR="002702E9" w:rsidRPr="00E16FE2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E16FE2" w:rsidRDefault="00784E73" w:rsidP="00B45D0A">
            <w:pPr>
              <w:rPr>
                <w:rFonts w:eastAsia="Arial"/>
                <w:b/>
                <w:sz w:val="20"/>
                <w:szCs w:val="20"/>
              </w:rPr>
            </w:pPr>
            <w:r w:rsidRPr="00E16FE2">
              <w:rPr>
                <w:rFonts w:eastAsia="Arial"/>
                <w:b/>
                <w:sz w:val="20"/>
                <w:szCs w:val="20"/>
              </w:rPr>
              <w:t>4</w:t>
            </w:r>
            <w:r w:rsidR="00823407" w:rsidRPr="00E16FE2">
              <w:rPr>
                <w:rFonts w:eastAsia="Arial"/>
                <w:b/>
                <w:sz w:val="20"/>
                <w:szCs w:val="20"/>
              </w:rPr>
              <w:t>. T</w:t>
            </w:r>
            <w:r w:rsidR="002702E9" w:rsidRPr="00E16FE2">
              <w:rPr>
                <w:rFonts w:eastAsia="Arial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E16FE2" w:rsidRDefault="002702E9" w:rsidP="00814610">
            <w:pPr>
              <w:rPr>
                <w:rFonts w:eastAsia="Arial"/>
                <w:sz w:val="20"/>
                <w:szCs w:val="20"/>
              </w:rPr>
            </w:pPr>
            <w:r w:rsidRPr="00E16FE2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E16FE2" w:rsidRDefault="002702E9" w:rsidP="00814610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E16FE2" w:rsidRDefault="002702E9" w:rsidP="00814610">
            <w:pPr>
              <w:rPr>
                <w:rFonts w:eastAsia="Arial"/>
                <w:sz w:val="20"/>
                <w:szCs w:val="20"/>
              </w:rPr>
            </w:pPr>
            <w:r w:rsidRPr="00E16FE2">
              <w:rPr>
                <w:rFonts w:eastAsia="Arial"/>
                <w:sz w:val="20"/>
                <w:szCs w:val="20"/>
              </w:rPr>
              <w:t xml:space="preserve">Data </w:t>
            </w:r>
          </w:p>
          <w:p w:rsidR="002702E9" w:rsidRPr="00E16FE2" w:rsidRDefault="002702E9" w:rsidP="00814610">
            <w:pPr>
              <w:rPr>
                <w:rFonts w:eastAsia="Arial"/>
                <w:sz w:val="20"/>
                <w:szCs w:val="20"/>
              </w:rPr>
            </w:pPr>
            <w:r w:rsidRPr="00E16FE2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E16FE2" w:rsidRDefault="002702E9" w:rsidP="00814610">
            <w:pPr>
              <w:rPr>
                <w:rFonts w:eastAsia="Arial"/>
                <w:sz w:val="20"/>
                <w:szCs w:val="20"/>
              </w:rPr>
            </w:pPr>
          </w:p>
        </w:tc>
      </w:tr>
    </w:tbl>
    <w:p w:rsidR="00B45D0A" w:rsidRPr="00E16FE2" w:rsidRDefault="00B45D0A" w:rsidP="00984FF1">
      <w:pPr>
        <w:jc w:val="both"/>
        <w:rPr>
          <w:rFonts w:eastAsia="Arial"/>
          <w:b/>
          <w:sz w:val="22"/>
          <w:szCs w:val="22"/>
        </w:rPr>
      </w:pPr>
    </w:p>
    <w:p w:rsidR="00E52344" w:rsidRPr="00E16FE2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E16FE2">
        <w:rPr>
          <w:b/>
          <w:bCs/>
          <w:color w:val="auto"/>
          <w:sz w:val="22"/>
          <w:szCs w:val="22"/>
        </w:rPr>
        <w:t>I</w:t>
      </w:r>
      <w:r w:rsidR="00984FF1" w:rsidRPr="00E16FE2">
        <w:rPr>
          <w:b/>
          <w:bCs/>
          <w:color w:val="auto"/>
          <w:sz w:val="22"/>
          <w:szCs w:val="22"/>
        </w:rPr>
        <w:t>I</w:t>
      </w:r>
      <w:r w:rsidR="00725FE2" w:rsidRPr="00E16FE2">
        <w:rPr>
          <w:b/>
          <w:bCs/>
          <w:color w:val="auto"/>
          <w:sz w:val="22"/>
          <w:szCs w:val="22"/>
        </w:rPr>
        <w:t>.</w:t>
      </w:r>
      <w:r w:rsidR="00E52344" w:rsidRPr="00E16FE2">
        <w:rPr>
          <w:b/>
          <w:bCs/>
          <w:color w:val="auto"/>
          <w:sz w:val="22"/>
          <w:szCs w:val="22"/>
        </w:rPr>
        <w:t xml:space="preserve"> Dane oferent</w:t>
      </w:r>
      <w:r w:rsidR="00FA0957" w:rsidRPr="00E16FE2">
        <w:rPr>
          <w:b/>
          <w:bCs/>
          <w:color w:val="auto"/>
          <w:sz w:val="22"/>
          <w:szCs w:val="22"/>
        </w:rPr>
        <w:t>a(-</w:t>
      </w:r>
      <w:proofErr w:type="spellStart"/>
      <w:r w:rsidR="00A41CDD" w:rsidRPr="00E16FE2">
        <w:rPr>
          <w:b/>
          <w:bCs/>
          <w:color w:val="auto"/>
          <w:sz w:val="22"/>
          <w:szCs w:val="22"/>
        </w:rPr>
        <w:t>t</w:t>
      </w:r>
      <w:r w:rsidR="00E52344" w:rsidRPr="00E16FE2">
        <w:rPr>
          <w:b/>
          <w:bCs/>
          <w:color w:val="auto"/>
          <w:sz w:val="22"/>
          <w:szCs w:val="22"/>
        </w:rPr>
        <w:t>ów</w:t>
      </w:r>
      <w:proofErr w:type="spellEnd"/>
      <w:r w:rsidR="00FA0957" w:rsidRPr="00E16FE2">
        <w:rPr>
          <w:b/>
          <w:bCs/>
          <w:color w:val="auto"/>
          <w:sz w:val="22"/>
          <w:szCs w:val="22"/>
        </w:rPr>
        <w:t>)</w:t>
      </w:r>
      <w:r w:rsidR="00E52344" w:rsidRPr="00E16FE2">
        <w:rPr>
          <w:b/>
          <w:bCs/>
          <w:color w:val="auto"/>
          <w:sz w:val="22"/>
          <w:szCs w:val="22"/>
        </w:rPr>
        <w:t xml:space="preserve"> </w:t>
      </w:r>
    </w:p>
    <w:p w:rsidR="00BB7510" w:rsidRPr="00E16FE2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E16FE2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E16FE2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  <w:sz w:val="20"/>
                <w:szCs w:val="20"/>
              </w:rPr>
            </w:pPr>
            <w:r w:rsidRPr="00E16FE2"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663D27" w:rsidRPr="00E16FE2">
              <w:rPr>
                <w:rFonts w:eastAsia="Arial"/>
                <w:b/>
                <w:sz w:val="20"/>
                <w:szCs w:val="20"/>
              </w:rPr>
              <w:t xml:space="preserve">Nazwa </w:t>
            </w:r>
            <w:r w:rsidR="00133C7E" w:rsidRPr="00E16FE2">
              <w:rPr>
                <w:rFonts w:eastAsia="Arial"/>
                <w:b/>
                <w:sz w:val="20"/>
                <w:szCs w:val="20"/>
              </w:rPr>
              <w:t>oferenta</w:t>
            </w:r>
            <w:r w:rsidR="00103EB1" w:rsidRPr="00E16FE2">
              <w:rPr>
                <w:rFonts w:eastAsia="Arial"/>
                <w:b/>
                <w:sz w:val="20"/>
                <w:szCs w:val="20"/>
              </w:rPr>
              <w:t>(-</w:t>
            </w:r>
            <w:proofErr w:type="spellStart"/>
            <w:r w:rsidR="00A41CDD" w:rsidRPr="00E16FE2">
              <w:rPr>
                <w:rFonts w:eastAsia="Arial"/>
                <w:b/>
                <w:sz w:val="20"/>
                <w:szCs w:val="20"/>
              </w:rPr>
              <w:t>t</w:t>
            </w:r>
            <w:r w:rsidR="00103EB1" w:rsidRPr="00E16FE2">
              <w:rPr>
                <w:rFonts w:eastAsia="Arial"/>
                <w:b/>
                <w:sz w:val="20"/>
                <w:szCs w:val="20"/>
              </w:rPr>
              <w:t>ów</w:t>
            </w:r>
            <w:proofErr w:type="spellEnd"/>
            <w:r w:rsidR="00103EB1" w:rsidRPr="00E16FE2">
              <w:rPr>
                <w:rFonts w:eastAsia="Arial"/>
                <w:b/>
                <w:sz w:val="20"/>
                <w:szCs w:val="20"/>
              </w:rPr>
              <w:t xml:space="preserve">), </w:t>
            </w:r>
            <w:r w:rsidR="00C73D1D" w:rsidRPr="00E16FE2">
              <w:rPr>
                <w:rFonts w:eastAsia="Arial"/>
                <w:b/>
                <w:sz w:val="20"/>
                <w:szCs w:val="20"/>
              </w:rPr>
              <w:t xml:space="preserve">numer w </w:t>
            </w:r>
            <w:r w:rsidR="00103EB1" w:rsidRPr="00E16FE2">
              <w:rPr>
                <w:rFonts w:eastAsia="Arial"/>
                <w:b/>
                <w:sz w:val="20"/>
                <w:szCs w:val="20"/>
              </w:rPr>
              <w:t>K</w:t>
            </w:r>
            <w:r w:rsidR="00DC2543" w:rsidRPr="00E16FE2">
              <w:rPr>
                <w:rFonts w:eastAsia="Arial"/>
                <w:b/>
                <w:sz w:val="20"/>
                <w:szCs w:val="20"/>
              </w:rPr>
              <w:t>rajow</w:t>
            </w:r>
            <w:r w:rsidR="00C73D1D" w:rsidRPr="00E16FE2">
              <w:rPr>
                <w:rFonts w:eastAsia="Arial"/>
                <w:b/>
                <w:sz w:val="20"/>
                <w:szCs w:val="20"/>
              </w:rPr>
              <w:t>ym</w:t>
            </w:r>
            <w:r w:rsidR="00DC2543" w:rsidRPr="00E16FE2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103EB1" w:rsidRPr="00E16FE2">
              <w:rPr>
                <w:rFonts w:eastAsia="Arial"/>
                <w:b/>
                <w:sz w:val="20"/>
                <w:szCs w:val="20"/>
              </w:rPr>
              <w:t>R</w:t>
            </w:r>
            <w:r w:rsidR="00DC2543" w:rsidRPr="00E16FE2">
              <w:rPr>
                <w:rFonts w:eastAsia="Arial"/>
                <w:b/>
                <w:sz w:val="20"/>
                <w:szCs w:val="20"/>
              </w:rPr>
              <w:t>ejestr</w:t>
            </w:r>
            <w:r w:rsidR="00C73D1D" w:rsidRPr="00E16FE2">
              <w:rPr>
                <w:rFonts w:eastAsia="Arial"/>
                <w:b/>
                <w:sz w:val="20"/>
                <w:szCs w:val="20"/>
              </w:rPr>
              <w:t>ze</w:t>
            </w:r>
            <w:r w:rsidR="00DC2543" w:rsidRPr="00E16FE2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103EB1" w:rsidRPr="00E16FE2">
              <w:rPr>
                <w:rFonts w:eastAsia="Arial"/>
                <w:b/>
                <w:sz w:val="20"/>
                <w:szCs w:val="20"/>
              </w:rPr>
              <w:t>S</w:t>
            </w:r>
            <w:r w:rsidR="00DC2543" w:rsidRPr="00E16FE2">
              <w:rPr>
                <w:rFonts w:eastAsia="Arial"/>
                <w:b/>
                <w:sz w:val="20"/>
                <w:szCs w:val="20"/>
              </w:rPr>
              <w:t>ądow</w:t>
            </w:r>
            <w:r w:rsidR="00C73D1D" w:rsidRPr="00E16FE2">
              <w:rPr>
                <w:rFonts w:eastAsia="Arial"/>
                <w:b/>
                <w:sz w:val="20"/>
                <w:szCs w:val="20"/>
              </w:rPr>
              <w:t>ym</w:t>
            </w:r>
            <w:r w:rsidR="00103EB1" w:rsidRPr="00E16FE2">
              <w:rPr>
                <w:rFonts w:eastAsia="Arial"/>
                <w:b/>
                <w:sz w:val="20"/>
                <w:szCs w:val="20"/>
              </w:rPr>
              <w:t xml:space="preserve"> lub innej ewidencji, adres siedziby </w:t>
            </w:r>
            <w:r w:rsidR="00423846" w:rsidRPr="00E16FE2">
              <w:rPr>
                <w:rFonts w:eastAsia="Arial"/>
                <w:b/>
                <w:sz w:val="20"/>
                <w:szCs w:val="20"/>
              </w:rPr>
              <w:t xml:space="preserve">lub </w:t>
            </w:r>
            <w:r w:rsidR="00103EB1" w:rsidRPr="00E16FE2">
              <w:rPr>
                <w:rFonts w:eastAsia="Arial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E16FE2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E16FE2" w:rsidRDefault="00B518FA" w:rsidP="00B518FA">
            <w:pPr>
              <w:rPr>
                <w:rFonts w:eastAsia="Arial"/>
                <w:sz w:val="20"/>
                <w:szCs w:val="20"/>
              </w:rPr>
            </w:pPr>
          </w:p>
          <w:p w:rsidR="00B518FA" w:rsidRPr="00E16FE2" w:rsidRDefault="00B518FA" w:rsidP="00B518FA">
            <w:pPr>
              <w:rPr>
                <w:rFonts w:eastAsia="Arial"/>
                <w:sz w:val="20"/>
                <w:szCs w:val="20"/>
              </w:rPr>
            </w:pPr>
          </w:p>
          <w:p w:rsidR="000E2A48" w:rsidRPr="00E16FE2" w:rsidRDefault="000E2A48" w:rsidP="00B518FA">
            <w:pPr>
              <w:rPr>
                <w:rFonts w:eastAsia="Arial"/>
                <w:sz w:val="20"/>
                <w:szCs w:val="20"/>
              </w:rPr>
            </w:pPr>
          </w:p>
          <w:p w:rsidR="000E2A48" w:rsidRPr="00E16FE2" w:rsidRDefault="000E2A48" w:rsidP="00B518FA">
            <w:pPr>
              <w:rPr>
                <w:rFonts w:eastAsia="Arial"/>
                <w:sz w:val="20"/>
                <w:szCs w:val="20"/>
              </w:rPr>
            </w:pPr>
          </w:p>
          <w:p w:rsidR="000E2A48" w:rsidRPr="00E16FE2" w:rsidRDefault="000E2A48" w:rsidP="00B518FA">
            <w:pPr>
              <w:rPr>
                <w:rFonts w:eastAsia="Arial"/>
                <w:sz w:val="20"/>
                <w:szCs w:val="20"/>
              </w:rPr>
            </w:pPr>
          </w:p>
          <w:p w:rsidR="000E2A48" w:rsidRPr="00E16FE2" w:rsidRDefault="000E2A48" w:rsidP="00B518FA">
            <w:pPr>
              <w:rPr>
                <w:rFonts w:eastAsia="Arial"/>
                <w:sz w:val="20"/>
                <w:szCs w:val="20"/>
              </w:rPr>
            </w:pPr>
          </w:p>
        </w:tc>
      </w:tr>
      <w:tr w:rsidR="00663D27" w:rsidRPr="00E16FE2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E16FE2" w:rsidRDefault="00103EB1" w:rsidP="00B01A54">
            <w:pPr>
              <w:ind w:left="176" w:hanging="176"/>
              <w:rPr>
                <w:rFonts w:eastAsia="Arial"/>
                <w:i/>
                <w:sz w:val="18"/>
                <w:szCs w:val="18"/>
              </w:rPr>
            </w:pPr>
            <w:r w:rsidRPr="00E16FE2">
              <w:rPr>
                <w:rFonts w:eastAsia="Arial"/>
                <w:b/>
                <w:sz w:val="20"/>
                <w:szCs w:val="20"/>
              </w:rPr>
              <w:t>2</w:t>
            </w:r>
            <w:r w:rsidR="00725FE2" w:rsidRPr="00E16FE2">
              <w:rPr>
                <w:rFonts w:eastAsia="Arial"/>
                <w:b/>
                <w:sz w:val="20"/>
                <w:szCs w:val="20"/>
              </w:rPr>
              <w:t xml:space="preserve">. </w:t>
            </w:r>
            <w:r w:rsidR="00663D27" w:rsidRPr="00E16FE2">
              <w:rPr>
                <w:rFonts w:eastAsia="Arial"/>
                <w:b/>
                <w:sz w:val="20"/>
                <w:szCs w:val="20"/>
              </w:rPr>
              <w:t>Inne do</w:t>
            </w:r>
            <w:r w:rsidR="00253E5E" w:rsidRPr="00E16FE2">
              <w:rPr>
                <w:rFonts w:eastAsia="Arial"/>
                <w:b/>
                <w:sz w:val="20"/>
                <w:szCs w:val="20"/>
              </w:rPr>
              <w:t>datkowe dane kontaktowe</w:t>
            </w:r>
            <w:r w:rsidR="00422262" w:rsidRPr="00E16FE2">
              <w:rPr>
                <w:rFonts w:eastAsia="Arial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E16FE2">
              <w:rPr>
                <w:rFonts w:eastAsia="Arial"/>
                <w:sz w:val="18"/>
                <w:szCs w:val="18"/>
              </w:rPr>
              <w:t xml:space="preserve"> (</w:t>
            </w:r>
            <w:r w:rsidR="006E732A" w:rsidRPr="00E16FE2">
              <w:rPr>
                <w:rFonts w:eastAsia="Arial"/>
                <w:sz w:val="18"/>
                <w:szCs w:val="18"/>
              </w:rPr>
              <w:t xml:space="preserve">np. </w:t>
            </w:r>
            <w:r w:rsidR="00131AB3" w:rsidRPr="00E16FE2">
              <w:rPr>
                <w:rFonts w:eastAsia="Arial"/>
                <w:sz w:val="18"/>
                <w:szCs w:val="18"/>
              </w:rPr>
              <w:t xml:space="preserve">numer </w:t>
            </w:r>
            <w:r w:rsidR="00663D27" w:rsidRPr="00E16FE2">
              <w:rPr>
                <w:rFonts w:eastAsia="Arial"/>
                <w:sz w:val="18"/>
                <w:szCs w:val="18"/>
              </w:rPr>
              <w:t>telefon</w:t>
            </w:r>
            <w:r w:rsidR="00131AB3" w:rsidRPr="00E16FE2">
              <w:rPr>
                <w:rFonts w:eastAsia="Arial"/>
                <w:sz w:val="18"/>
                <w:szCs w:val="18"/>
              </w:rPr>
              <w:t>u</w:t>
            </w:r>
            <w:r w:rsidR="00663D27" w:rsidRPr="00E16FE2">
              <w:rPr>
                <w:rFonts w:eastAsia="Arial"/>
                <w:sz w:val="18"/>
                <w:szCs w:val="18"/>
              </w:rPr>
              <w:t xml:space="preserve">, </w:t>
            </w:r>
            <w:r w:rsidR="00131AB3" w:rsidRPr="00E16FE2">
              <w:rPr>
                <w:rFonts w:eastAsia="Arial"/>
                <w:sz w:val="18"/>
                <w:szCs w:val="18"/>
              </w:rPr>
              <w:t>adres poczty elektronicznej</w:t>
            </w:r>
            <w:r w:rsidR="00663D27" w:rsidRPr="00E16FE2">
              <w:rPr>
                <w:rFonts w:eastAsia="Arial"/>
                <w:sz w:val="18"/>
                <w:szCs w:val="18"/>
              </w:rPr>
              <w:t xml:space="preserve">, </w:t>
            </w:r>
            <w:r w:rsidR="00131AB3" w:rsidRPr="00E16FE2">
              <w:rPr>
                <w:rFonts w:eastAsia="Arial"/>
                <w:sz w:val="18"/>
                <w:szCs w:val="18"/>
              </w:rPr>
              <w:t xml:space="preserve">numer </w:t>
            </w:r>
            <w:r w:rsidR="00663D27" w:rsidRPr="00E16FE2">
              <w:rPr>
                <w:rFonts w:eastAsia="Arial"/>
                <w:sz w:val="18"/>
                <w:szCs w:val="18"/>
              </w:rPr>
              <w:t>faks</w:t>
            </w:r>
            <w:r w:rsidR="00131AB3" w:rsidRPr="00E16FE2">
              <w:rPr>
                <w:rFonts w:eastAsia="Arial"/>
                <w:sz w:val="18"/>
                <w:szCs w:val="18"/>
              </w:rPr>
              <w:t>u</w:t>
            </w:r>
            <w:r w:rsidR="00B057C7" w:rsidRPr="00E16FE2">
              <w:rPr>
                <w:rFonts w:eastAsia="Arial"/>
                <w:sz w:val="18"/>
                <w:szCs w:val="18"/>
              </w:rPr>
              <w:t>)</w:t>
            </w:r>
            <w:r w:rsidR="00663D27" w:rsidRPr="00E16FE2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E16FE2" w:rsidRDefault="00B518FA" w:rsidP="00B518FA">
            <w:pPr>
              <w:rPr>
                <w:rFonts w:eastAsia="Arial"/>
                <w:sz w:val="18"/>
                <w:szCs w:val="18"/>
              </w:rPr>
            </w:pPr>
          </w:p>
          <w:p w:rsidR="000E2A48" w:rsidRPr="00E16FE2" w:rsidRDefault="000E2A48" w:rsidP="00B518FA">
            <w:pPr>
              <w:rPr>
                <w:rFonts w:eastAsia="Arial"/>
                <w:sz w:val="18"/>
                <w:szCs w:val="18"/>
              </w:rPr>
            </w:pPr>
          </w:p>
          <w:p w:rsidR="000E2A48" w:rsidRPr="00E16FE2" w:rsidRDefault="000E2A48" w:rsidP="00B518FA">
            <w:pPr>
              <w:rPr>
                <w:rFonts w:eastAsia="Arial"/>
                <w:sz w:val="18"/>
                <w:szCs w:val="18"/>
              </w:rPr>
            </w:pPr>
          </w:p>
          <w:p w:rsidR="000E2A48" w:rsidRPr="00E16FE2" w:rsidRDefault="000E2A48" w:rsidP="00B518FA">
            <w:pPr>
              <w:rPr>
                <w:rFonts w:eastAsia="Arial"/>
                <w:sz w:val="18"/>
                <w:szCs w:val="18"/>
              </w:rPr>
            </w:pPr>
          </w:p>
          <w:p w:rsidR="000E2A48" w:rsidRPr="00E16FE2" w:rsidRDefault="000E2A48" w:rsidP="00B518FA">
            <w:pPr>
              <w:rPr>
                <w:rFonts w:eastAsia="Arial"/>
                <w:sz w:val="18"/>
                <w:szCs w:val="18"/>
              </w:rPr>
            </w:pPr>
          </w:p>
          <w:p w:rsidR="000E2A48" w:rsidRPr="00E16FE2" w:rsidRDefault="000E2A48" w:rsidP="00B518FA">
            <w:pPr>
              <w:rPr>
                <w:rFonts w:eastAsia="Arial"/>
                <w:sz w:val="18"/>
                <w:szCs w:val="18"/>
              </w:rPr>
            </w:pPr>
          </w:p>
        </w:tc>
      </w:tr>
      <w:tr w:rsidR="00EA1FB5" w:rsidRPr="00E16FE2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E16FE2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3</w:t>
            </w:r>
            <w:r w:rsidR="00725FE2" w:rsidRPr="00E16FE2">
              <w:rPr>
                <w:b/>
                <w:color w:val="auto"/>
                <w:sz w:val="20"/>
                <w:szCs w:val="20"/>
              </w:rPr>
              <w:t xml:space="preserve">. </w:t>
            </w:r>
            <w:r w:rsidR="00EA1FB5" w:rsidRPr="00E16FE2">
              <w:rPr>
                <w:rFonts w:eastAsia="Arial"/>
                <w:b/>
                <w:sz w:val="20"/>
                <w:szCs w:val="20"/>
              </w:rPr>
              <w:t xml:space="preserve">Nazwa, adres i </w:t>
            </w:r>
            <w:r w:rsidR="00131AB3" w:rsidRPr="00E16FE2">
              <w:rPr>
                <w:rFonts w:eastAsia="Arial"/>
                <w:b/>
                <w:sz w:val="20"/>
                <w:szCs w:val="20"/>
              </w:rPr>
              <w:t>dane kontaktowe</w:t>
            </w:r>
            <w:r w:rsidR="00EA1FB5" w:rsidRPr="00E16FE2">
              <w:rPr>
                <w:rFonts w:eastAsia="Arial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E16FE2">
              <w:rPr>
                <w:rFonts w:eastAsia="Arial"/>
                <w:b/>
                <w:sz w:val="20"/>
                <w:szCs w:val="20"/>
              </w:rPr>
              <w:t xml:space="preserve"> publiczne</w:t>
            </w:r>
            <w:r w:rsidR="00771254" w:rsidRPr="00E16FE2">
              <w:rPr>
                <w:rFonts w:eastAsia="Arial"/>
                <w:b/>
                <w:sz w:val="20"/>
                <w:szCs w:val="20"/>
              </w:rPr>
              <w:t xml:space="preserve">, o którym mowa </w:t>
            </w:r>
            <w:r w:rsidR="00A41CDD" w:rsidRPr="00E16FE2">
              <w:rPr>
                <w:rFonts w:eastAsia="Arial"/>
                <w:b/>
                <w:sz w:val="20"/>
                <w:szCs w:val="20"/>
              </w:rPr>
              <w:br/>
            </w:r>
            <w:r w:rsidR="006D3CB0" w:rsidRPr="00E16FE2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EA1FB5" w:rsidRPr="00E16FE2">
              <w:rPr>
                <w:rFonts w:eastAsia="Arial"/>
                <w:b/>
                <w:sz w:val="20"/>
                <w:szCs w:val="20"/>
              </w:rPr>
              <w:t>w</w:t>
            </w:r>
            <w:r w:rsidR="00EA1FB5" w:rsidRPr="00E16FE2">
              <w:rPr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E16FE2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E16FE2">
              <w:rPr>
                <w:color w:val="auto"/>
                <w:sz w:val="20"/>
                <w:szCs w:val="20"/>
              </w:rPr>
              <w:t>(</w:t>
            </w:r>
            <w:r w:rsidR="000B341B" w:rsidRPr="00E16FE2">
              <w:rPr>
                <w:rFonts w:eastAsia="Arial"/>
                <w:sz w:val="18"/>
                <w:szCs w:val="18"/>
              </w:rPr>
              <w:t xml:space="preserve">należy </w:t>
            </w:r>
            <w:r w:rsidR="00CE1C45" w:rsidRPr="00E16FE2">
              <w:rPr>
                <w:rFonts w:eastAsia="Arial"/>
                <w:sz w:val="18"/>
                <w:szCs w:val="18"/>
              </w:rPr>
              <w:t xml:space="preserve">wypełnić, </w:t>
            </w:r>
            <w:r w:rsidR="0021102F" w:rsidRPr="00E16FE2">
              <w:rPr>
                <w:rFonts w:eastAsia="Arial"/>
                <w:sz w:val="18"/>
                <w:szCs w:val="18"/>
              </w:rPr>
              <w:t>jeżeli</w:t>
            </w:r>
            <w:r w:rsidR="00CE1C45" w:rsidRPr="00E16FE2">
              <w:rPr>
                <w:rFonts w:eastAsia="Arial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E16FE2" w:rsidTr="004836AC">
        <w:tc>
          <w:tcPr>
            <w:tcW w:w="10774" w:type="dxa"/>
            <w:gridSpan w:val="2"/>
            <w:shd w:val="clear" w:color="auto" w:fill="FFFFFF"/>
          </w:tcPr>
          <w:p w:rsidR="00EA1FB5" w:rsidRPr="00E16FE2" w:rsidRDefault="00EA1FB5" w:rsidP="00D15378">
            <w:pPr>
              <w:spacing w:line="360" w:lineRule="auto"/>
              <w:jc w:val="both"/>
              <w:rPr>
                <w:rFonts w:eastAsia="Arial"/>
                <w:sz w:val="20"/>
                <w:szCs w:val="22"/>
              </w:rPr>
            </w:pPr>
          </w:p>
          <w:p w:rsidR="00EA1FB5" w:rsidRPr="00E16FE2" w:rsidRDefault="00EA1FB5" w:rsidP="00D15378">
            <w:pPr>
              <w:spacing w:line="360" w:lineRule="auto"/>
              <w:jc w:val="both"/>
              <w:rPr>
                <w:rFonts w:eastAsia="Arial"/>
                <w:sz w:val="20"/>
                <w:szCs w:val="22"/>
              </w:rPr>
            </w:pPr>
          </w:p>
          <w:p w:rsidR="00D504EB" w:rsidRPr="00E16FE2" w:rsidRDefault="00D504EB" w:rsidP="00D15378">
            <w:pPr>
              <w:spacing w:line="360" w:lineRule="auto"/>
              <w:jc w:val="both"/>
              <w:rPr>
                <w:rFonts w:eastAsia="Arial"/>
                <w:sz w:val="20"/>
                <w:szCs w:val="22"/>
              </w:rPr>
            </w:pPr>
          </w:p>
        </w:tc>
      </w:tr>
      <w:tr w:rsidR="004836AC" w:rsidRPr="00E16FE2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E16FE2" w:rsidRDefault="004836AC" w:rsidP="00E16FE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4. Przedmiot działalności:</w:t>
            </w:r>
          </w:p>
        </w:tc>
      </w:tr>
      <w:tr w:rsidR="004836AC" w:rsidRPr="00E16FE2" w:rsidTr="004836AC">
        <w:tc>
          <w:tcPr>
            <w:tcW w:w="10774" w:type="dxa"/>
            <w:gridSpan w:val="2"/>
            <w:shd w:val="clear" w:color="auto" w:fill="FFFFFF"/>
          </w:tcPr>
          <w:p w:rsidR="004836AC" w:rsidRPr="00E16FE2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  <w:sz w:val="20"/>
                <w:szCs w:val="20"/>
              </w:rPr>
            </w:pPr>
            <w:r w:rsidRPr="00E16FE2">
              <w:rPr>
                <w:rFonts w:eastAsia="Arial"/>
                <w:sz w:val="20"/>
                <w:szCs w:val="20"/>
              </w:rPr>
              <w:t>działalność nieodpłatna:</w:t>
            </w:r>
          </w:p>
          <w:p w:rsidR="000E2A48" w:rsidRPr="00E16FE2" w:rsidRDefault="000E2A48" w:rsidP="000E2A48">
            <w:pPr>
              <w:spacing w:line="360" w:lineRule="auto"/>
              <w:jc w:val="both"/>
              <w:rPr>
                <w:rFonts w:eastAsia="Arial"/>
                <w:sz w:val="20"/>
                <w:szCs w:val="22"/>
              </w:rPr>
            </w:pPr>
          </w:p>
          <w:p w:rsidR="000E2A48" w:rsidRPr="00E16FE2" w:rsidRDefault="000E2A48" w:rsidP="000E2A48">
            <w:pPr>
              <w:spacing w:line="360" w:lineRule="auto"/>
              <w:jc w:val="both"/>
              <w:rPr>
                <w:rFonts w:eastAsia="Arial"/>
                <w:sz w:val="20"/>
                <w:szCs w:val="22"/>
              </w:rPr>
            </w:pPr>
          </w:p>
          <w:p w:rsidR="000E2A48" w:rsidRPr="00E16FE2" w:rsidRDefault="000E2A48" w:rsidP="000E2A48">
            <w:pPr>
              <w:spacing w:line="360" w:lineRule="auto"/>
              <w:jc w:val="both"/>
              <w:rPr>
                <w:rFonts w:eastAsia="Arial"/>
                <w:sz w:val="20"/>
                <w:szCs w:val="22"/>
              </w:rPr>
            </w:pPr>
          </w:p>
        </w:tc>
      </w:tr>
      <w:tr w:rsidR="004836AC" w:rsidRPr="00E16FE2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E16FE2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  <w:sz w:val="20"/>
                <w:szCs w:val="20"/>
              </w:rPr>
            </w:pPr>
            <w:r w:rsidRPr="00E16FE2">
              <w:rPr>
                <w:rFonts w:eastAsia="Arial"/>
                <w:sz w:val="20"/>
                <w:szCs w:val="20"/>
              </w:rPr>
              <w:lastRenderedPageBreak/>
              <w:t>działalność odpłatna:</w:t>
            </w:r>
          </w:p>
          <w:p w:rsidR="000E2A48" w:rsidRPr="00E16FE2" w:rsidRDefault="000E2A48" w:rsidP="000E2A48">
            <w:pPr>
              <w:spacing w:line="360" w:lineRule="auto"/>
              <w:jc w:val="both"/>
              <w:rPr>
                <w:rFonts w:eastAsia="Arial"/>
                <w:sz w:val="20"/>
                <w:szCs w:val="22"/>
              </w:rPr>
            </w:pPr>
          </w:p>
          <w:p w:rsidR="000E2A48" w:rsidRPr="00E16FE2" w:rsidRDefault="000E2A48" w:rsidP="000E2A48">
            <w:pPr>
              <w:spacing w:line="360" w:lineRule="auto"/>
              <w:jc w:val="both"/>
              <w:rPr>
                <w:rFonts w:eastAsia="Arial"/>
                <w:sz w:val="20"/>
                <w:szCs w:val="22"/>
              </w:rPr>
            </w:pPr>
          </w:p>
          <w:p w:rsidR="000E2A48" w:rsidRPr="00E16FE2" w:rsidRDefault="000E2A48" w:rsidP="000E2A48">
            <w:pPr>
              <w:spacing w:line="360" w:lineRule="auto"/>
              <w:jc w:val="both"/>
              <w:rPr>
                <w:rFonts w:eastAsia="Arial"/>
                <w:sz w:val="20"/>
                <w:szCs w:val="22"/>
              </w:rPr>
            </w:pPr>
          </w:p>
        </w:tc>
      </w:tr>
    </w:tbl>
    <w:p w:rsidR="004836AC" w:rsidRPr="00E16FE2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:rsidR="00237EAE" w:rsidRPr="00E16FE2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  <w:vertAlign w:val="superscript"/>
        </w:rPr>
      </w:pPr>
      <w:r w:rsidRPr="00E16FE2">
        <w:rPr>
          <w:b/>
          <w:bCs/>
          <w:color w:val="auto"/>
          <w:sz w:val="22"/>
          <w:szCs w:val="22"/>
        </w:rPr>
        <w:t>III.</w:t>
      </w:r>
      <w:r w:rsidR="00B518FA" w:rsidRPr="00E16FE2">
        <w:rPr>
          <w:b/>
          <w:bCs/>
          <w:color w:val="auto"/>
          <w:sz w:val="22"/>
          <w:szCs w:val="22"/>
        </w:rPr>
        <w:t xml:space="preserve"> </w:t>
      </w:r>
      <w:r w:rsidRPr="00E16FE2">
        <w:rPr>
          <w:b/>
          <w:bCs/>
          <w:color w:val="auto"/>
          <w:sz w:val="22"/>
          <w:szCs w:val="22"/>
        </w:rPr>
        <w:t>Informacja o sposobie reprezentacji oferent</w:t>
      </w:r>
      <w:r w:rsidR="00A00694" w:rsidRPr="00E16FE2">
        <w:rPr>
          <w:b/>
          <w:bCs/>
          <w:color w:val="auto"/>
          <w:sz w:val="22"/>
          <w:szCs w:val="22"/>
        </w:rPr>
        <w:t>a(-</w:t>
      </w:r>
      <w:proofErr w:type="spellStart"/>
      <w:r w:rsidR="00F85E17" w:rsidRPr="00E16FE2">
        <w:rPr>
          <w:b/>
          <w:bCs/>
          <w:color w:val="auto"/>
          <w:sz w:val="22"/>
          <w:szCs w:val="22"/>
        </w:rPr>
        <w:t>t</w:t>
      </w:r>
      <w:r w:rsidRPr="00E16FE2">
        <w:rPr>
          <w:b/>
          <w:bCs/>
          <w:color w:val="auto"/>
          <w:sz w:val="22"/>
          <w:szCs w:val="22"/>
        </w:rPr>
        <w:t>ów</w:t>
      </w:r>
      <w:proofErr w:type="spellEnd"/>
      <w:r w:rsidR="00A00694" w:rsidRPr="00E16FE2">
        <w:rPr>
          <w:b/>
          <w:bCs/>
          <w:color w:val="auto"/>
          <w:sz w:val="22"/>
          <w:szCs w:val="22"/>
        </w:rPr>
        <w:t>)</w:t>
      </w:r>
      <w:r w:rsidRPr="00E16FE2">
        <w:rPr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E16FE2">
        <w:rPr>
          <w:b/>
          <w:bCs/>
          <w:color w:val="auto"/>
          <w:sz w:val="22"/>
          <w:szCs w:val="22"/>
        </w:rPr>
        <w:t xml:space="preserve">, </w:t>
      </w:r>
      <w:r w:rsidR="00F85E17" w:rsidRPr="00E16FE2">
        <w:rPr>
          <w:b/>
          <w:bCs/>
          <w:color w:val="auto"/>
          <w:sz w:val="22"/>
          <w:szCs w:val="22"/>
        </w:rPr>
        <w:br/>
      </w:r>
      <w:r w:rsidR="00FF3991" w:rsidRPr="00E16FE2">
        <w:rPr>
          <w:b/>
          <w:bCs/>
          <w:color w:val="auto"/>
          <w:sz w:val="22"/>
          <w:szCs w:val="22"/>
        </w:rPr>
        <w:t xml:space="preserve">w tym </w:t>
      </w:r>
      <w:r w:rsidR="00F531B1" w:rsidRPr="00E16FE2">
        <w:rPr>
          <w:b/>
          <w:bCs/>
          <w:color w:val="auto"/>
          <w:sz w:val="22"/>
          <w:szCs w:val="22"/>
        </w:rPr>
        <w:t>imio</w:t>
      </w:r>
      <w:r w:rsidR="00FF3991" w:rsidRPr="00E16FE2">
        <w:rPr>
          <w:b/>
          <w:bCs/>
          <w:color w:val="auto"/>
          <w:sz w:val="22"/>
          <w:szCs w:val="22"/>
        </w:rPr>
        <w:t>n</w:t>
      </w:r>
      <w:r w:rsidR="00F531B1" w:rsidRPr="00E16FE2">
        <w:rPr>
          <w:b/>
          <w:bCs/>
          <w:color w:val="auto"/>
          <w:sz w:val="22"/>
          <w:szCs w:val="22"/>
        </w:rPr>
        <w:t>a</w:t>
      </w:r>
      <w:r w:rsidR="00FF3991" w:rsidRPr="00E16FE2">
        <w:rPr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E16FE2">
        <w:t xml:space="preserve"> </w:t>
      </w:r>
      <w:r w:rsidR="00F531B1" w:rsidRPr="00E16FE2">
        <w:rPr>
          <w:b/>
          <w:bCs/>
          <w:color w:val="auto"/>
          <w:sz w:val="22"/>
          <w:szCs w:val="22"/>
        </w:rPr>
        <w:t>oferenta(-</w:t>
      </w:r>
      <w:proofErr w:type="spellStart"/>
      <w:r w:rsidR="00F85E17" w:rsidRPr="00E16FE2">
        <w:rPr>
          <w:b/>
          <w:bCs/>
          <w:color w:val="auto"/>
          <w:sz w:val="22"/>
          <w:szCs w:val="22"/>
        </w:rPr>
        <w:t>t</w:t>
      </w:r>
      <w:r w:rsidR="00F531B1" w:rsidRPr="00E16FE2">
        <w:rPr>
          <w:b/>
          <w:bCs/>
          <w:color w:val="auto"/>
          <w:sz w:val="22"/>
          <w:szCs w:val="22"/>
        </w:rPr>
        <w:t>ów</w:t>
      </w:r>
      <w:proofErr w:type="spellEnd"/>
      <w:r w:rsidR="00F531B1" w:rsidRPr="00E16FE2">
        <w:rPr>
          <w:b/>
          <w:bCs/>
          <w:color w:val="auto"/>
          <w:sz w:val="22"/>
          <w:szCs w:val="22"/>
        </w:rPr>
        <w:t>) wobec organu administracji publicznej</w:t>
      </w:r>
      <w:r w:rsidR="00F85E17" w:rsidRPr="00E16FE2">
        <w:rPr>
          <w:b/>
          <w:bCs/>
          <w:color w:val="auto"/>
          <w:sz w:val="22"/>
          <w:szCs w:val="22"/>
        </w:rPr>
        <w:t>,</w:t>
      </w:r>
      <w:r w:rsidRPr="00E16FE2">
        <w:rPr>
          <w:b/>
          <w:bCs/>
          <w:color w:val="auto"/>
          <w:sz w:val="22"/>
          <w:szCs w:val="22"/>
        </w:rPr>
        <w:t xml:space="preserve"> wraz z</w:t>
      </w:r>
      <w:r w:rsidR="003771B1" w:rsidRPr="00E16FE2">
        <w:rPr>
          <w:b/>
          <w:bCs/>
          <w:color w:val="auto"/>
          <w:sz w:val="22"/>
          <w:szCs w:val="22"/>
        </w:rPr>
        <w:t> </w:t>
      </w:r>
      <w:r w:rsidRPr="00E16FE2">
        <w:rPr>
          <w:b/>
          <w:bCs/>
          <w:color w:val="auto"/>
          <w:sz w:val="22"/>
          <w:szCs w:val="22"/>
        </w:rPr>
        <w:t>przytoczeniem podstawy prawnej</w:t>
      </w:r>
      <w:r w:rsidR="003771B1" w:rsidRPr="00E16FE2">
        <w:rPr>
          <w:rStyle w:val="Odwoanieprzypisudolnego"/>
          <w:bCs/>
          <w:color w:val="auto"/>
          <w:sz w:val="22"/>
          <w:szCs w:val="22"/>
        </w:rPr>
        <w:footnoteReference w:id="1"/>
      </w:r>
      <w:r w:rsidR="003771B1" w:rsidRPr="00E16FE2">
        <w:rPr>
          <w:bCs/>
          <w:color w:val="auto"/>
          <w:sz w:val="22"/>
          <w:szCs w:val="22"/>
          <w:vertAlign w:val="superscript"/>
        </w:rPr>
        <w:t>)</w:t>
      </w:r>
    </w:p>
    <w:p w:rsidR="00560A8C" w:rsidRPr="00E16FE2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E16FE2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E16FE2" w:rsidRDefault="00237EAE" w:rsidP="005229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771B1" w:rsidRPr="00E16FE2" w:rsidRDefault="003771B1" w:rsidP="005229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37EAE" w:rsidRPr="00E16FE2" w:rsidRDefault="00237EAE" w:rsidP="005229D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37EAE" w:rsidRPr="00E16FE2" w:rsidRDefault="00237EAE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:rsidR="00E24FE3" w:rsidRPr="00E16FE2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E16FE2">
        <w:rPr>
          <w:b/>
          <w:bCs/>
          <w:color w:val="auto"/>
          <w:sz w:val="22"/>
          <w:szCs w:val="22"/>
        </w:rPr>
        <w:t>I</w:t>
      </w:r>
      <w:r w:rsidR="003771B1" w:rsidRPr="00E16FE2">
        <w:rPr>
          <w:b/>
          <w:bCs/>
          <w:color w:val="auto"/>
          <w:sz w:val="22"/>
          <w:szCs w:val="22"/>
        </w:rPr>
        <w:t>V</w:t>
      </w:r>
      <w:r w:rsidRPr="00E16FE2">
        <w:rPr>
          <w:b/>
          <w:bCs/>
          <w:color w:val="auto"/>
          <w:sz w:val="22"/>
          <w:szCs w:val="22"/>
        </w:rPr>
        <w:t>.</w:t>
      </w:r>
      <w:r w:rsidRPr="00E16FE2">
        <w:rPr>
          <w:b/>
          <w:bCs/>
          <w:color w:val="auto"/>
          <w:sz w:val="22"/>
          <w:szCs w:val="22"/>
        </w:rPr>
        <w:tab/>
      </w:r>
      <w:r w:rsidR="0042237E" w:rsidRPr="00E16FE2">
        <w:rPr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E16FE2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E16FE2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E16FE2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E16FE2">
              <w:rPr>
                <w:rFonts w:eastAsia="Arial"/>
                <w:b/>
                <w:bCs/>
                <w:sz w:val="20"/>
                <w:szCs w:val="20"/>
              </w:rPr>
              <w:t xml:space="preserve">1. </w:t>
            </w:r>
            <w:r w:rsidR="005F325D" w:rsidRPr="00E16FE2">
              <w:rPr>
                <w:rFonts w:eastAsia="Arial"/>
                <w:b/>
                <w:bCs/>
                <w:sz w:val="20"/>
                <w:szCs w:val="20"/>
              </w:rPr>
              <w:t>Streszczenie</w:t>
            </w:r>
            <w:r w:rsidR="00771254" w:rsidRPr="00E16FE2">
              <w:rPr>
                <w:rFonts w:eastAsia="Arial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E16FE2">
              <w:rPr>
                <w:rFonts w:eastAsia="Arial"/>
                <w:b/>
                <w:bCs/>
                <w:sz w:val="20"/>
                <w:szCs w:val="20"/>
              </w:rPr>
              <w:t>e wskazaniem</w:t>
            </w:r>
            <w:r w:rsidR="00771254" w:rsidRPr="00E16FE2">
              <w:rPr>
                <w:rFonts w:eastAsia="Arial"/>
                <w:b/>
                <w:bCs/>
                <w:sz w:val="20"/>
                <w:szCs w:val="20"/>
              </w:rPr>
              <w:t xml:space="preserve"> miejsca</w:t>
            </w:r>
            <w:r w:rsidRPr="00E16FE2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786887" w:rsidRPr="00E16FE2">
              <w:rPr>
                <w:rFonts w:eastAsia="Arial"/>
                <w:b/>
                <w:bCs/>
                <w:sz w:val="20"/>
                <w:szCs w:val="20"/>
              </w:rPr>
              <w:t xml:space="preserve">jego </w:t>
            </w:r>
            <w:r w:rsidRPr="00E16FE2">
              <w:rPr>
                <w:rFonts w:eastAsia="Arial"/>
                <w:b/>
                <w:bCs/>
                <w:sz w:val="20"/>
                <w:szCs w:val="20"/>
              </w:rPr>
              <w:t>realizacji</w:t>
            </w:r>
            <w:r w:rsidR="00142E74" w:rsidRPr="00E16FE2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142E74" w:rsidRPr="00E16FE2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1826FD" w:rsidRPr="00E16FE2">
              <w:rPr>
                <w:rFonts w:eastAsia="Arial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E16FE2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E16FE2" w:rsidRDefault="00725FE2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27B1A" w:rsidRPr="00E16FE2" w:rsidRDefault="00327B1A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771B1" w:rsidRPr="00E16FE2" w:rsidRDefault="003771B1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44820" w:rsidRPr="00E16FE2" w:rsidRDefault="00D44820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44820" w:rsidRPr="00E16FE2" w:rsidRDefault="00D44820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27B1A" w:rsidRPr="00E16FE2" w:rsidRDefault="00327B1A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24BDD" w:rsidRPr="00E16FE2" w:rsidRDefault="00124BDD" w:rsidP="00124BD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3771B1" w:rsidRPr="00E16FE2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E16FE2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E16FE2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E16FE2">
              <w:rPr>
                <w:rFonts w:eastAsia="Arial"/>
                <w:b/>
                <w:bCs/>
                <w:sz w:val="20"/>
                <w:szCs w:val="20"/>
              </w:rPr>
              <w:t xml:space="preserve">2. </w:t>
            </w:r>
            <w:r w:rsidR="00784E73" w:rsidRPr="00E16FE2">
              <w:rPr>
                <w:rFonts w:eastAsia="Arial"/>
                <w:b/>
                <w:bCs/>
                <w:sz w:val="20"/>
                <w:szCs w:val="20"/>
              </w:rPr>
              <w:t xml:space="preserve">Opis </w:t>
            </w:r>
            <w:r w:rsidRPr="00E16FE2">
              <w:rPr>
                <w:rFonts w:eastAsia="Arial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E16FE2">
              <w:rPr>
                <w:rFonts w:eastAsia="Arial"/>
                <w:b/>
                <w:bCs/>
                <w:sz w:val="20"/>
                <w:szCs w:val="20"/>
              </w:rPr>
              <w:t xml:space="preserve">celowość </w:t>
            </w:r>
            <w:r w:rsidRPr="00E16FE2">
              <w:rPr>
                <w:rFonts w:eastAsia="Arial"/>
                <w:b/>
                <w:bCs/>
                <w:sz w:val="20"/>
                <w:szCs w:val="20"/>
              </w:rPr>
              <w:t>wykonania zadania publ</w:t>
            </w:r>
            <w:r w:rsidR="00BB7510" w:rsidRPr="00E16FE2">
              <w:rPr>
                <w:rFonts w:eastAsia="Arial"/>
                <w:b/>
                <w:bCs/>
                <w:sz w:val="20"/>
                <w:szCs w:val="20"/>
              </w:rPr>
              <w:t>icznego</w:t>
            </w:r>
            <w:r w:rsidR="00786887" w:rsidRPr="00E16FE2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F52F14" w:rsidRPr="00E16FE2">
              <w:rPr>
                <w:rFonts w:eastAsia="Arial"/>
                <w:b/>
                <w:bCs/>
                <w:sz w:val="20"/>
                <w:szCs w:val="20"/>
              </w:rPr>
              <w:t xml:space="preserve">wraz z </w:t>
            </w:r>
            <w:r w:rsidR="005F325D" w:rsidRPr="00E16FE2">
              <w:rPr>
                <w:rFonts w:eastAsia="Arial"/>
                <w:b/>
                <w:bCs/>
                <w:sz w:val="20"/>
                <w:szCs w:val="20"/>
              </w:rPr>
              <w:t xml:space="preserve">liczbą oraz </w:t>
            </w:r>
            <w:r w:rsidR="00F52F14" w:rsidRPr="00E16FE2">
              <w:rPr>
                <w:rFonts w:eastAsia="Arial"/>
                <w:b/>
                <w:bCs/>
                <w:sz w:val="20"/>
                <w:szCs w:val="20"/>
              </w:rPr>
              <w:t>opisem</w:t>
            </w:r>
            <w:r w:rsidR="00786887" w:rsidRPr="00E16FE2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984FF1" w:rsidRPr="00E16FE2">
              <w:rPr>
                <w:rFonts w:eastAsia="Arial"/>
                <w:b/>
                <w:bCs/>
                <w:sz w:val="20"/>
                <w:szCs w:val="20"/>
              </w:rPr>
              <w:t>odbiorców</w:t>
            </w:r>
            <w:r w:rsidR="00786887" w:rsidRPr="00E16FE2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BB7510" w:rsidRPr="00E16FE2">
              <w:rPr>
                <w:rFonts w:eastAsia="Arial"/>
                <w:b/>
                <w:bCs/>
                <w:sz w:val="20"/>
                <w:szCs w:val="20"/>
              </w:rPr>
              <w:t xml:space="preserve">tego </w:t>
            </w:r>
            <w:r w:rsidR="00C65B02" w:rsidRPr="00E16FE2">
              <w:rPr>
                <w:rFonts w:eastAsia="Arial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E16FE2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E16FE2" w:rsidRDefault="00482225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518FA" w:rsidRPr="00E16FE2" w:rsidRDefault="00B518FA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610B2" w:rsidRPr="00E16FE2" w:rsidRDefault="00F610B2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44820" w:rsidRPr="00E16FE2" w:rsidRDefault="00D44820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771B1" w:rsidRPr="00E16FE2" w:rsidRDefault="003771B1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84E73" w:rsidRPr="00E16FE2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:rsidR="00784E73" w:rsidRPr="00E16FE2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E16FE2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E16FE2" w:rsidRDefault="00E16FE2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E16FE2">
              <w:rPr>
                <w:rFonts w:eastAsia="Arial"/>
                <w:b/>
                <w:bCs/>
                <w:sz w:val="20"/>
                <w:szCs w:val="20"/>
              </w:rPr>
              <w:t>3</w:t>
            </w:r>
            <w:r w:rsidR="00725FE2" w:rsidRPr="00E16FE2">
              <w:rPr>
                <w:rFonts w:eastAsia="Arial"/>
                <w:b/>
                <w:bCs/>
                <w:sz w:val="20"/>
                <w:szCs w:val="20"/>
              </w:rPr>
              <w:t>. Zakładany</w:t>
            </w:r>
            <w:r w:rsidR="0021102F" w:rsidRPr="00E16FE2">
              <w:rPr>
                <w:rFonts w:eastAsia="Arial"/>
                <w:b/>
                <w:bCs/>
                <w:sz w:val="20"/>
                <w:szCs w:val="20"/>
              </w:rPr>
              <w:t>(-</w:t>
            </w:r>
            <w:proofErr w:type="spellStart"/>
            <w:r w:rsidR="006D3CB0" w:rsidRPr="00E16FE2">
              <w:rPr>
                <w:rFonts w:eastAsia="Arial"/>
                <w:b/>
                <w:bCs/>
                <w:sz w:val="20"/>
                <w:szCs w:val="20"/>
              </w:rPr>
              <w:t>n</w:t>
            </w:r>
            <w:r w:rsidR="0021102F" w:rsidRPr="00E16FE2">
              <w:rPr>
                <w:rFonts w:eastAsia="Arial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E16FE2">
              <w:rPr>
                <w:rFonts w:eastAsia="Arial"/>
                <w:b/>
                <w:bCs/>
                <w:sz w:val="20"/>
                <w:szCs w:val="20"/>
              </w:rPr>
              <w:t>)</w:t>
            </w:r>
            <w:r w:rsidR="00251981" w:rsidRPr="00E16FE2">
              <w:rPr>
                <w:rFonts w:eastAsia="Arial"/>
                <w:b/>
                <w:bCs/>
                <w:sz w:val="20"/>
                <w:szCs w:val="20"/>
              </w:rPr>
              <w:t xml:space="preserve"> cel(</w:t>
            </w:r>
            <w:r w:rsidR="00725FE2" w:rsidRPr="00E16FE2">
              <w:rPr>
                <w:rFonts w:eastAsia="Arial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E16FE2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E16FE2" w:rsidRDefault="00482225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27B1A" w:rsidRPr="00E16FE2" w:rsidRDefault="00327B1A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3378" w:rsidRPr="00E16FE2" w:rsidRDefault="00163378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64123" w:rsidRPr="00E16FE2" w:rsidRDefault="00F64123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771B1" w:rsidRPr="00E16FE2" w:rsidRDefault="003771B1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57394D" w:rsidRPr="00E16FE2" w:rsidRDefault="0057394D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518FA" w:rsidRPr="00E16FE2" w:rsidRDefault="00B518FA" w:rsidP="00FF1AC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E2E0E" w:rsidRPr="00E16FE2" w:rsidRDefault="00BE2E0E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E3712" w:rsidRPr="00E16FE2" w:rsidTr="00F64123">
        <w:tc>
          <w:tcPr>
            <w:tcW w:w="5000" w:type="pct"/>
            <w:shd w:val="clear" w:color="auto" w:fill="DDD9C3"/>
          </w:tcPr>
          <w:p w:rsidR="00CE3712" w:rsidRPr="00E16FE2" w:rsidRDefault="00E16FE2" w:rsidP="00B01A54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4</w:t>
            </w:r>
            <w:r w:rsidR="00CE3712" w:rsidRPr="00E16FE2">
              <w:rPr>
                <w:b/>
                <w:color w:val="auto"/>
                <w:sz w:val="20"/>
                <w:szCs w:val="20"/>
              </w:rPr>
              <w:t xml:space="preserve">. </w:t>
            </w:r>
            <w:r w:rsidR="00BC1745" w:rsidRPr="00E16FE2">
              <w:rPr>
                <w:b/>
                <w:color w:val="auto"/>
                <w:sz w:val="20"/>
                <w:szCs w:val="20"/>
              </w:rPr>
              <w:t>Opis</w:t>
            </w:r>
            <w:r w:rsidR="00CE3712" w:rsidRPr="00E16FE2">
              <w:rPr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E16FE2">
              <w:rPr>
                <w:b/>
                <w:color w:val="auto"/>
                <w:sz w:val="20"/>
                <w:szCs w:val="20"/>
              </w:rPr>
              <w:t>ów</w:t>
            </w:r>
            <w:r w:rsidR="00CE3712" w:rsidRPr="00E16FE2">
              <w:rPr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="00CE3712" w:rsidRPr="00E16FE2">
              <w:rPr>
                <w:rFonts w:eastAsia="Arial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 w:rsidRPr="00E16FE2">
              <w:rPr>
                <w:rFonts w:eastAsia="Arial"/>
                <w:bCs/>
                <w:sz w:val="18"/>
                <w:szCs w:val="18"/>
              </w:rPr>
              <w:t xml:space="preserve">– </w:t>
            </w:r>
            <w:r w:rsidR="00CE3712" w:rsidRPr="00E16FE2">
              <w:rPr>
                <w:rFonts w:eastAsia="Arial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E16FE2">
              <w:rPr>
                <w:rFonts w:eastAsia="Arial"/>
                <w:bCs/>
                <w:sz w:val="18"/>
                <w:szCs w:val="18"/>
              </w:rPr>
              <w:t>osiągnięcia jego cel</w:t>
            </w:r>
            <w:r w:rsidR="004915F6" w:rsidRPr="00E16FE2">
              <w:rPr>
                <w:rFonts w:eastAsia="Arial"/>
                <w:bCs/>
                <w:sz w:val="18"/>
                <w:szCs w:val="18"/>
              </w:rPr>
              <w:t>u</w:t>
            </w:r>
            <w:r w:rsidR="00CE3712" w:rsidRPr="00E16FE2">
              <w:rPr>
                <w:rFonts w:eastAsia="Arial"/>
                <w:bCs/>
                <w:sz w:val="18"/>
                <w:szCs w:val="18"/>
              </w:rPr>
              <w:t>)</w:t>
            </w:r>
          </w:p>
        </w:tc>
      </w:tr>
      <w:tr w:rsidR="00377A7E" w:rsidRPr="00E16FE2" w:rsidTr="00F64123">
        <w:tc>
          <w:tcPr>
            <w:tcW w:w="5000" w:type="pct"/>
            <w:shd w:val="clear" w:color="auto" w:fill="FFFFFF" w:themeFill="background1"/>
          </w:tcPr>
          <w:p w:rsidR="00377A7E" w:rsidRPr="00E16FE2" w:rsidRDefault="00377A7E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77A7E" w:rsidRPr="00E16FE2" w:rsidRDefault="00377A7E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77A7E" w:rsidRPr="00E16FE2" w:rsidRDefault="00377A7E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77A7E" w:rsidRPr="00E16FE2" w:rsidRDefault="00377A7E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77A7E" w:rsidRPr="00E16FE2" w:rsidRDefault="00377A7E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57394D" w:rsidRPr="00E16FE2" w:rsidRDefault="0057394D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57394D" w:rsidRPr="00E16FE2" w:rsidRDefault="0057394D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F64123" w:rsidRPr="00E16FE2" w:rsidRDefault="00F64123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D44820" w:rsidRPr="00E16FE2" w:rsidRDefault="00D44820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F64123" w:rsidRPr="00E16FE2" w:rsidRDefault="00F64123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77A7E" w:rsidRPr="00E16FE2" w:rsidRDefault="00377A7E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377A7E" w:rsidRPr="00E16FE2" w:rsidRDefault="00377A7E" w:rsidP="00CC2CC8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AA5044" w:rsidRPr="00E16FE2" w:rsidRDefault="00AA5044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E16FE2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E16FE2" w:rsidRDefault="00E16FE2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E16FE2">
              <w:rPr>
                <w:rFonts w:eastAsia="Arial"/>
                <w:b/>
                <w:bCs/>
                <w:sz w:val="20"/>
                <w:szCs w:val="20"/>
              </w:rPr>
              <w:t>5</w:t>
            </w:r>
            <w:r w:rsidR="00BE2E0E" w:rsidRPr="00E16FE2">
              <w:rPr>
                <w:rFonts w:eastAsia="Arial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E16FE2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E16FE2">
              <w:rPr>
                <w:bCs/>
                <w:color w:val="auto"/>
                <w:sz w:val="18"/>
                <w:szCs w:val="18"/>
              </w:rPr>
              <w:t>(</w:t>
            </w:r>
            <w:r w:rsidR="00BE2E0E" w:rsidRPr="00E16FE2">
              <w:rPr>
                <w:rFonts w:eastAsia="Arial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E16FE2">
              <w:rPr>
                <w:rFonts w:eastAsia="Arial"/>
                <w:sz w:val="18"/>
                <w:szCs w:val="18"/>
              </w:rPr>
              <w:t>,</w:t>
            </w:r>
            <w:r w:rsidR="00BE2E0E" w:rsidRPr="00E16FE2">
              <w:rPr>
                <w:rFonts w:eastAsia="Arial"/>
                <w:sz w:val="18"/>
                <w:szCs w:val="18"/>
              </w:rPr>
              <w:t xml:space="preserve"> np. </w:t>
            </w:r>
            <w:r w:rsidR="003D7133" w:rsidRPr="00E16FE2">
              <w:rPr>
                <w:rFonts w:eastAsia="Arial"/>
                <w:sz w:val="18"/>
                <w:szCs w:val="18"/>
              </w:rPr>
              <w:t xml:space="preserve">liczbę </w:t>
            </w:r>
            <w:r w:rsidR="00BE2E0E" w:rsidRPr="00E16FE2">
              <w:rPr>
                <w:rFonts w:eastAsia="Arial"/>
                <w:sz w:val="18"/>
                <w:szCs w:val="18"/>
              </w:rPr>
              <w:t xml:space="preserve">świadczeń udzielanych tygodniowo, miesięcznie, </w:t>
            </w:r>
            <w:r w:rsidR="003D7133" w:rsidRPr="00E16FE2">
              <w:rPr>
                <w:rFonts w:eastAsia="Arial"/>
                <w:sz w:val="18"/>
                <w:szCs w:val="18"/>
              </w:rPr>
              <w:t xml:space="preserve">liczbę </w:t>
            </w:r>
            <w:r w:rsidR="00BE2E0E" w:rsidRPr="00E16FE2">
              <w:rPr>
                <w:rFonts w:eastAsia="Arial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 w:rsidRPr="00E16FE2">
              <w:rPr>
                <w:rFonts w:eastAsia="Arial"/>
                <w:sz w:val="18"/>
                <w:szCs w:val="18"/>
              </w:rPr>
              <w:br/>
            </w:r>
            <w:r w:rsidR="00BE2E0E" w:rsidRPr="00E16FE2">
              <w:rPr>
                <w:rFonts w:eastAsia="Arial"/>
                <w:sz w:val="18"/>
                <w:szCs w:val="18"/>
              </w:rPr>
              <w:t>w trakcie realizacji</w:t>
            </w:r>
            <w:r w:rsidR="00CA52D4" w:rsidRPr="00E16FE2">
              <w:rPr>
                <w:rFonts w:eastAsia="Arial"/>
                <w:sz w:val="18"/>
                <w:szCs w:val="18"/>
              </w:rPr>
              <w:t xml:space="preserve"> zadania publicznego</w:t>
            </w:r>
            <w:r w:rsidR="00BE2E0E" w:rsidRPr="00E16FE2">
              <w:rPr>
                <w:rFonts w:eastAsia="Arial"/>
                <w:sz w:val="18"/>
                <w:szCs w:val="18"/>
              </w:rPr>
              <w:t>)</w:t>
            </w:r>
          </w:p>
        </w:tc>
      </w:tr>
      <w:tr w:rsidR="00BE2E0E" w:rsidRPr="00E16FE2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E16FE2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E2E0E" w:rsidRPr="00E16FE2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518FA" w:rsidRPr="00E16FE2" w:rsidRDefault="00B518FA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44820" w:rsidRPr="00E16FE2" w:rsidRDefault="00D44820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44820" w:rsidRPr="00E16FE2" w:rsidRDefault="00D44820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44820" w:rsidRPr="00E16FE2" w:rsidRDefault="00D44820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44820" w:rsidRPr="00E16FE2" w:rsidRDefault="00D44820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E2E0E" w:rsidRPr="00E16FE2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BE2E0E" w:rsidRPr="00E16FE2" w:rsidRDefault="00BE2E0E" w:rsidP="00E057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E2E0E" w:rsidRPr="00E16FE2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:rsidR="007B7225" w:rsidRPr="00E16FE2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2"/>
        <w:gridCol w:w="5385"/>
      </w:tblGrid>
      <w:tr w:rsidR="006013D7" w:rsidRPr="00E16FE2" w:rsidTr="006013D7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E16FE2" w:rsidRDefault="00E16FE2" w:rsidP="00B01A54">
            <w:pPr>
              <w:ind w:left="72"/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6</w:t>
            </w:r>
            <w:r w:rsidR="006013D7" w:rsidRPr="00E16FE2">
              <w:rPr>
                <w:b/>
                <w:color w:val="auto"/>
                <w:sz w:val="20"/>
                <w:szCs w:val="20"/>
              </w:rPr>
              <w:t>. Harmonogram</w:t>
            </w:r>
            <w:r w:rsidR="006013D7" w:rsidRPr="00E16FE2">
              <w:rPr>
                <w:b/>
                <w:bCs/>
                <w:color w:val="auto"/>
                <w:sz w:val="20"/>
                <w:szCs w:val="20"/>
              </w:rPr>
              <w:t xml:space="preserve"> na rok</w:t>
            </w:r>
            <w:r w:rsidR="004C6999" w:rsidRPr="00E16FE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13D7" w:rsidRPr="00E16FE2">
              <w:rPr>
                <w:b/>
                <w:bCs/>
                <w:color w:val="auto"/>
                <w:sz w:val="20"/>
                <w:szCs w:val="20"/>
              </w:rPr>
              <w:t>……………….</w:t>
            </w:r>
            <w:r w:rsidR="006013D7" w:rsidRPr="00E16FE2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E16FE2" w:rsidRDefault="006013D7" w:rsidP="00E16FE2">
            <w:pPr>
              <w:ind w:left="214"/>
              <w:jc w:val="both"/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rFonts w:eastAsia="Arial"/>
                <w:sz w:val="18"/>
                <w:szCs w:val="18"/>
              </w:rPr>
              <w:t>(należy podać terminy rozpoczęcia i zakończenia poszczególnych działań</w:t>
            </w:r>
            <w:r w:rsidR="006C4224" w:rsidRPr="00E16FE2">
              <w:rPr>
                <w:rFonts w:eastAsia="Arial"/>
                <w:sz w:val="18"/>
                <w:szCs w:val="18"/>
              </w:rPr>
              <w:t xml:space="preserve">; w przypadku oferty wspólnej obok nazwy działania należy podać nazwę </w:t>
            </w:r>
            <w:r w:rsidRPr="00E16FE2">
              <w:rPr>
                <w:rFonts w:eastAsia="Arial"/>
                <w:sz w:val="18"/>
                <w:szCs w:val="18"/>
              </w:rPr>
              <w:t xml:space="preserve"> oferenta realizującego dane działanie; w przypadku większej liczby działań istnieje możl</w:t>
            </w:r>
            <w:r w:rsidR="00E16FE2" w:rsidRPr="00E16FE2">
              <w:rPr>
                <w:rFonts w:eastAsia="Arial"/>
                <w:sz w:val="18"/>
                <w:szCs w:val="18"/>
              </w:rPr>
              <w:t>iwość dodania kolejnych wierszy</w:t>
            </w:r>
            <w:r w:rsidRPr="00E16FE2">
              <w:rPr>
                <w:sz w:val="18"/>
                <w:szCs w:val="18"/>
              </w:rPr>
              <w:t>)</w:t>
            </w:r>
          </w:p>
        </w:tc>
      </w:tr>
      <w:tr w:rsidR="00E16FE2" w:rsidRPr="00E16FE2" w:rsidTr="00E16FE2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6FE2" w:rsidRPr="00E16FE2" w:rsidRDefault="00E16FE2" w:rsidP="00E16FE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bCs/>
                <w:color w:val="auto"/>
                <w:sz w:val="20"/>
                <w:szCs w:val="20"/>
              </w:rPr>
              <w:t>Nazwa działania</w:t>
            </w:r>
            <w:r w:rsidRPr="00E16FE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6FE2" w:rsidRPr="00E16FE2" w:rsidRDefault="00E16FE2" w:rsidP="00ED42D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E16FE2" w:rsidRPr="00E16FE2" w:rsidTr="00E16FE2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6FE2" w:rsidRPr="00E16FE2" w:rsidRDefault="00E16FE2" w:rsidP="00E0570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E16FE2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6FE2" w:rsidRPr="00E16FE2" w:rsidRDefault="00E16FE2" w:rsidP="00ED42D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6FE2" w:rsidRPr="00E16FE2" w:rsidRDefault="00E16FE2" w:rsidP="00ED42DF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E16FE2" w:rsidRPr="00E16FE2" w:rsidTr="00E16FE2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16FE2" w:rsidRPr="00E16FE2" w:rsidTr="00E16FE2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6FE2" w:rsidRPr="00E16FE2" w:rsidRDefault="00E16FE2" w:rsidP="00B518FA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16FE2" w:rsidRPr="00E16FE2" w:rsidTr="00E16FE2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16FE2" w:rsidRPr="00E16FE2" w:rsidRDefault="00E16FE2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E16FE2" w:rsidRPr="00E16FE2" w:rsidRDefault="00E16FE2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16FE2" w:rsidRPr="00E16FE2" w:rsidTr="00E16FE2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16FE2" w:rsidRPr="00E16FE2" w:rsidRDefault="00E16FE2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16FE2" w:rsidRPr="00E16FE2" w:rsidTr="00E16FE2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16FE2" w:rsidRPr="00E16FE2" w:rsidRDefault="00E16FE2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16FE2" w:rsidRPr="00E16FE2" w:rsidTr="00E16FE2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6FE2" w:rsidRPr="00E16FE2" w:rsidRDefault="00E16FE2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E16FE2" w:rsidRPr="00E16FE2" w:rsidTr="00E16FE2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16FE2" w:rsidRPr="00E16FE2" w:rsidRDefault="00E16FE2" w:rsidP="00E0570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FE2" w:rsidRPr="00E16FE2" w:rsidRDefault="00E16FE2" w:rsidP="00E0570C">
            <w:pPr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E16FE2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  <w:sectPr w:rsidR="007B7225" w:rsidRPr="00E16FE2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E16FE2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E16FE2" w:rsidRDefault="00E16FE2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E16FE2">
              <w:rPr>
                <w:b/>
                <w:bCs/>
                <w:color w:val="auto"/>
                <w:sz w:val="20"/>
                <w:szCs w:val="20"/>
              </w:rPr>
              <w:lastRenderedPageBreak/>
              <w:t>7</w:t>
            </w:r>
            <w:r w:rsidR="007B7225" w:rsidRPr="00E16FE2">
              <w:rPr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E16FE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E16FE2">
              <w:rPr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E16FE2" w:rsidRDefault="007B7225" w:rsidP="00E16FE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E16FE2">
              <w:rPr>
                <w:sz w:val="18"/>
                <w:szCs w:val="18"/>
              </w:rPr>
              <w:t>(</w:t>
            </w:r>
            <w:r w:rsidR="000D3747" w:rsidRPr="00E16FE2">
              <w:rPr>
                <w:rFonts w:eastAsia="Arial"/>
                <w:sz w:val="18"/>
                <w:szCs w:val="18"/>
              </w:rPr>
              <w:t>w przypadku większej liczby kosztów istnieje możliwość dodawania kolejnych wierszy</w:t>
            </w:r>
            <w:r w:rsidRPr="00E16FE2">
              <w:rPr>
                <w:sz w:val="18"/>
                <w:szCs w:val="18"/>
              </w:rPr>
              <w:t>)</w:t>
            </w:r>
          </w:p>
        </w:tc>
      </w:tr>
      <w:tr w:rsidR="007B7225" w:rsidRPr="00E16FE2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E16FE2">
              <w:rPr>
                <w:rFonts w:eastAsia="Arial"/>
                <w:b/>
                <w:sz w:val="16"/>
                <w:szCs w:val="16"/>
              </w:rPr>
              <w:t>Kategoria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sz w:val="16"/>
                <w:szCs w:val="16"/>
              </w:rPr>
            </w:pPr>
            <w:r w:rsidRPr="00E16FE2">
              <w:rPr>
                <w:rFonts w:eastAsia="Arial"/>
                <w:b/>
                <w:sz w:val="16"/>
                <w:szCs w:val="16"/>
              </w:rPr>
              <w:t>kosztu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 xml:space="preserve"> Rodzaj kosztów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  <w:vertAlign w:val="superscript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E16FE2">
              <w:rPr>
                <w:rFonts w:eastAsia="Arial"/>
                <w:sz w:val="16"/>
                <w:szCs w:val="16"/>
              </w:rPr>
              <w:t xml:space="preserve">(należy uwzględnić wszystkie planowane </w:t>
            </w:r>
            <w:r w:rsidR="00E16FE2" w:rsidRPr="00E16FE2">
              <w:rPr>
                <w:rFonts w:eastAsia="Arial"/>
                <w:sz w:val="16"/>
                <w:szCs w:val="16"/>
              </w:rPr>
              <w:t>koszty</w:t>
            </w:r>
            <w:r w:rsidRPr="00E16FE2">
              <w:rPr>
                <w:rFonts w:eastAsia="Arial"/>
                <w:sz w:val="16"/>
                <w:szCs w:val="16"/>
              </w:rPr>
              <w:t>)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E16FE2">
              <w:rPr>
                <w:b/>
                <w:color w:val="auto"/>
                <w:sz w:val="16"/>
                <w:szCs w:val="16"/>
              </w:rPr>
              <w:t>jednostek</w:t>
            </w:r>
          </w:p>
          <w:p w:rsidR="007B7225" w:rsidRPr="00E16FE2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>Koszt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>(w zł)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>Koszt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>całkowity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>(w zł)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>(w zł)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16"/>
                <w:szCs w:val="16"/>
                <w:vertAlign w:val="superscript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>z innych środków finansowych</w:t>
            </w:r>
            <w:r w:rsidRPr="00E16FE2">
              <w:rPr>
                <w:rStyle w:val="Odwoanieprzypisudolnego"/>
                <w:color w:val="auto"/>
                <w:sz w:val="16"/>
                <w:szCs w:val="16"/>
              </w:rPr>
              <w:footnoteReference w:id="2"/>
            </w:r>
            <w:r w:rsidRPr="00E16FE2">
              <w:rPr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color w:val="auto"/>
                <w:sz w:val="16"/>
                <w:szCs w:val="16"/>
              </w:rPr>
              <w:t xml:space="preserve"> </w:t>
            </w:r>
            <w:r w:rsidRPr="00E16FE2">
              <w:rPr>
                <w:b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E16FE2">
              <w:rPr>
                <w:rStyle w:val="Odwoanieprzypisudolnego"/>
                <w:color w:val="auto"/>
                <w:sz w:val="16"/>
                <w:szCs w:val="16"/>
              </w:rPr>
              <w:footnoteReference w:id="3"/>
            </w:r>
            <w:bookmarkEnd w:id="1"/>
            <w:r w:rsidRPr="00E16FE2">
              <w:rPr>
                <w:color w:val="auto"/>
                <w:sz w:val="16"/>
                <w:szCs w:val="16"/>
                <w:vertAlign w:val="superscript"/>
              </w:rPr>
              <w:t>)</w:t>
            </w:r>
            <w:r w:rsidRPr="00E16FE2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 w:rsidRPr="00E16FE2">
              <w:rPr>
                <w:rFonts w:eastAsia="Arial"/>
                <w:b/>
                <w:bCs/>
                <w:sz w:val="16"/>
                <w:szCs w:val="16"/>
              </w:rPr>
              <w:t>z wkładu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  <w:r w:rsidRPr="00E16FE2">
              <w:rPr>
                <w:b/>
                <w:color w:val="auto"/>
                <w:sz w:val="16"/>
                <w:szCs w:val="16"/>
              </w:rPr>
              <w:t>rzeczowego</w:t>
            </w:r>
            <w:r w:rsidR="003C6481" w:rsidRPr="00E16FE2">
              <w:rPr>
                <w:rStyle w:val="Odwoanieprzypisudolnego"/>
                <w:color w:val="auto"/>
                <w:sz w:val="16"/>
                <w:szCs w:val="16"/>
              </w:rPr>
              <w:footnoteReference w:id="4"/>
            </w:r>
            <w:r w:rsidR="003C6481" w:rsidRPr="00E16FE2">
              <w:rPr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E16FE2">
              <w:rPr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E16FE2">
              <w:rPr>
                <w:rStyle w:val="Odwoanieprzypisudolnego"/>
                <w:color w:val="auto"/>
                <w:sz w:val="16"/>
                <w:szCs w:val="16"/>
              </w:rPr>
              <w:footnoteReference w:id="5"/>
            </w:r>
            <w:bookmarkEnd w:id="2"/>
            <w:r w:rsidRPr="00E16FE2">
              <w:rPr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E16FE2">
              <w:rPr>
                <w:b/>
                <w:color w:val="auto"/>
                <w:sz w:val="16"/>
                <w:szCs w:val="16"/>
              </w:rPr>
              <w:t>Numer(</w:t>
            </w:r>
            <w:r w:rsidR="007B7225" w:rsidRPr="00E16FE2">
              <w:rPr>
                <w:b/>
                <w:color w:val="auto"/>
                <w:sz w:val="16"/>
                <w:szCs w:val="16"/>
              </w:rPr>
              <w:t>y) lub nazwa(-</w:t>
            </w:r>
            <w:r w:rsidR="0036487C" w:rsidRPr="00E16FE2">
              <w:rPr>
                <w:b/>
                <w:color w:val="auto"/>
                <w:sz w:val="16"/>
                <w:szCs w:val="16"/>
              </w:rPr>
              <w:t>w</w:t>
            </w:r>
            <w:r w:rsidR="0088402E" w:rsidRPr="00E16FE2">
              <w:rPr>
                <w:b/>
                <w:color w:val="auto"/>
                <w:sz w:val="16"/>
                <w:szCs w:val="16"/>
              </w:rPr>
              <w:t>y) działania</w:t>
            </w:r>
            <w:r w:rsidR="007B7225" w:rsidRPr="00E16FE2">
              <w:rPr>
                <w:b/>
                <w:color w:val="auto"/>
                <w:sz w:val="16"/>
                <w:szCs w:val="16"/>
              </w:rPr>
              <w:t>(-</w:t>
            </w:r>
            <w:r w:rsidR="0088402E" w:rsidRPr="00E16FE2">
              <w:rPr>
                <w:b/>
                <w:color w:val="auto"/>
                <w:sz w:val="16"/>
                <w:szCs w:val="16"/>
              </w:rPr>
              <w:t>ł</w:t>
            </w:r>
            <w:r w:rsidR="007B7225" w:rsidRPr="00E16FE2">
              <w:rPr>
                <w:b/>
                <w:color w:val="auto"/>
                <w:sz w:val="16"/>
                <w:szCs w:val="16"/>
              </w:rPr>
              <w:t xml:space="preserve">ań) zgodnie </w:t>
            </w:r>
            <w:r w:rsidR="0036487C" w:rsidRPr="00E16FE2">
              <w:rPr>
                <w:b/>
                <w:color w:val="auto"/>
                <w:sz w:val="16"/>
                <w:szCs w:val="16"/>
              </w:rPr>
              <w:br/>
            </w:r>
            <w:r w:rsidR="007B7225" w:rsidRPr="00E16FE2">
              <w:rPr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E16FE2">
              <w:rPr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E16FE2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E16FE2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  <w:r w:rsidRPr="00E16FE2">
              <w:rPr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E16FE2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vertAlign w:val="superscript"/>
              </w:rPr>
            </w:pPr>
            <w:r w:rsidRPr="00E16FE2">
              <w:rPr>
                <w:color w:val="auto"/>
                <w:sz w:val="20"/>
                <w:szCs w:val="20"/>
              </w:rPr>
              <w:t>Koszty merytoryczne</w:t>
            </w:r>
            <w:r w:rsidRPr="00E16FE2">
              <w:rPr>
                <w:rStyle w:val="Odwoanieprzypisudolnego"/>
                <w:color w:val="auto"/>
                <w:sz w:val="20"/>
                <w:szCs w:val="20"/>
              </w:rPr>
              <w:footnoteReference w:id="6"/>
            </w:r>
            <w:r w:rsidRPr="00E16FE2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E16FE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E16FE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16"/>
                <w:szCs w:val="16"/>
              </w:rPr>
            </w:pPr>
            <w:r w:rsidRPr="00E16FE2">
              <w:rPr>
                <w:rFonts w:eastAsia="Arial"/>
                <w:sz w:val="18"/>
                <w:szCs w:val="18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  <w:sz w:val="16"/>
                <w:szCs w:val="16"/>
              </w:rPr>
              <w:t>Nr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  <w:sz w:val="16"/>
                <w:szCs w:val="16"/>
              </w:rPr>
              <w:t>poz.</w:t>
            </w:r>
          </w:p>
          <w:p w:rsidR="007B7225" w:rsidRPr="00E16FE2" w:rsidRDefault="007B7225" w:rsidP="003C648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18"/>
                <w:szCs w:val="18"/>
              </w:rPr>
            </w:pPr>
            <w:r w:rsidRPr="00E16FE2">
              <w:rPr>
                <w:rFonts w:eastAsia="Arial"/>
                <w:sz w:val="18"/>
                <w:szCs w:val="18"/>
              </w:rPr>
              <w:t>Koszty po stronie: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18"/>
                <w:szCs w:val="18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  <w:sz w:val="18"/>
                <w:szCs w:val="18"/>
              </w:rPr>
            </w:pPr>
            <w:r w:rsidRPr="00E16FE2">
              <w:rPr>
                <w:rFonts w:eastAsia="Arial"/>
                <w:sz w:val="18"/>
                <w:szCs w:val="18"/>
              </w:rPr>
              <w:t>………………………………………. :</w:t>
            </w:r>
          </w:p>
          <w:p w:rsidR="007B7225" w:rsidRPr="00E16FE2" w:rsidRDefault="007B7225" w:rsidP="00236C14">
            <w:pPr>
              <w:jc w:val="center"/>
              <w:rPr>
                <w:color w:val="auto"/>
                <w:sz w:val="16"/>
                <w:szCs w:val="16"/>
              </w:rPr>
            </w:pPr>
            <w:r w:rsidRPr="00E16FE2">
              <w:rPr>
                <w:rFonts w:eastAsia="Arial"/>
                <w:i/>
                <w:sz w:val="16"/>
                <w:szCs w:val="16"/>
              </w:rPr>
              <w:t xml:space="preserve">(nazwa </w:t>
            </w:r>
            <w:r w:rsidR="00236C14" w:rsidRPr="00E16FE2">
              <w:rPr>
                <w:rFonts w:eastAsia="Arial"/>
                <w:i/>
                <w:sz w:val="16"/>
                <w:szCs w:val="16"/>
              </w:rPr>
              <w:t>o</w:t>
            </w:r>
            <w:r w:rsidRPr="00E16FE2">
              <w:rPr>
                <w:rFonts w:eastAsia="Arial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7B7225" w:rsidRPr="00E16FE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E16FE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E16FE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E16FE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E16FE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E16FE2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E16FE2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E16FE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E16FE2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E16FE2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E16FE2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E16FE2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</w:p>
          <w:p w:rsidR="00BE65FB" w:rsidRPr="00E16FE2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  <w:r w:rsidRPr="00E16FE2">
              <w:rPr>
                <w:color w:val="auto"/>
                <w:sz w:val="20"/>
                <w:szCs w:val="20"/>
              </w:rPr>
              <w:t>Razem</w:t>
            </w:r>
            <w:r w:rsidR="00BE65FB" w:rsidRPr="00E16FE2">
              <w:rPr>
                <w:color w:val="auto"/>
                <w:sz w:val="20"/>
                <w:szCs w:val="20"/>
              </w:rPr>
              <w:t>:</w:t>
            </w:r>
          </w:p>
          <w:p w:rsidR="00D303FF" w:rsidRPr="00E16FE2" w:rsidRDefault="00D303FF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BE65FB" w:rsidRPr="00E16FE2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E16FE2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7B7225" w:rsidRPr="00E16FE2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E16FE2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  <w:sz w:val="22"/>
                <w:szCs w:val="22"/>
              </w:rPr>
            </w:pPr>
            <w:r w:rsidRPr="00E16FE2">
              <w:rPr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E16FE2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  <w:sz w:val="20"/>
                <w:szCs w:val="20"/>
              </w:rPr>
              <w:t>Koszty obsługi zadania publicznego, w tym koszty administracyjne</w:t>
            </w:r>
            <w:r w:rsidRPr="00E16FE2">
              <w:rPr>
                <w:rStyle w:val="Odwoanieprzypisudolnego"/>
                <w:color w:val="auto"/>
                <w:sz w:val="20"/>
                <w:szCs w:val="20"/>
              </w:rPr>
              <w:footnoteReference w:id="7"/>
            </w:r>
            <w:r w:rsidRPr="00E16FE2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E16FE2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E16FE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  <w:sz w:val="16"/>
                <w:szCs w:val="16"/>
              </w:rPr>
              <w:t>Nr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8"/>
                <w:szCs w:val="18"/>
              </w:rPr>
            </w:pPr>
            <w:r w:rsidRPr="00E16FE2">
              <w:rPr>
                <w:rFonts w:eastAsia="Arial"/>
                <w:sz w:val="18"/>
                <w:szCs w:val="18"/>
              </w:rPr>
              <w:t xml:space="preserve">Koszty po stronie: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8"/>
                <w:szCs w:val="18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8"/>
                <w:szCs w:val="18"/>
              </w:rPr>
            </w:pPr>
            <w:r w:rsidRPr="00E16FE2">
              <w:rPr>
                <w:rFonts w:eastAsia="Arial"/>
                <w:sz w:val="18"/>
                <w:szCs w:val="18"/>
              </w:rPr>
              <w:t xml:space="preserve">………………………………………. :  </w:t>
            </w:r>
          </w:p>
          <w:p w:rsidR="007B7225" w:rsidRPr="00E16FE2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16"/>
                <w:szCs w:val="16"/>
              </w:rPr>
            </w:pPr>
            <w:r w:rsidRPr="00E16FE2">
              <w:rPr>
                <w:rFonts w:eastAsia="Arial"/>
                <w:i/>
                <w:sz w:val="16"/>
                <w:szCs w:val="16"/>
              </w:rPr>
              <w:t xml:space="preserve">(nazwa </w:t>
            </w:r>
            <w:r w:rsidR="00236C14" w:rsidRPr="00E16FE2">
              <w:rPr>
                <w:rFonts w:eastAsia="Arial"/>
                <w:i/>
                <w:sz w:val="16"/>
                <w:szCs w:val="16"/>
              </w:rPr>
              <w:t>o</w:t>
            </w:r>
            <w:r w:rsidRPr="00E16FE2">
              <w:rPr>
                <w:rFonts w:eastAsia="Arial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  <w:r w:rsidRPr="00E16FE2">
              <w:rPr>
                <w:color w:val="auto"/>
              </w:rPr>
              <w:t xml:space="preserve"> </w:t>
            </w:r>
            <w:r w:rsidRPr="00E16FE2">
              <w:rPr>
                <w:color w:val="auto"/>
                <w:sz w:val="16"/>
                <w:szCs w:val="16"/>
              </w:rPr>
              <w:t xml:space="preserve"> </w:t>
            </w: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7B7225" w:rsidRPr="00E16FE2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8"/>
                <w:szCs w:val="18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7B7225" w:rsidRPr="00E16FE2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7B7225" w:rsidRPr="00E16FE2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E16FE2">
              <w:rPr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E16FE2">
              <w:rPr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E16FE2">
              <w:rPr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E16FE2">
              <w:rPr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E16FE2">
              <w:rPr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7B7225" w:rsidRPr="00E16FE2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E16FE2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E16FE2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D303FF" w:rsidRPr="00E16FE2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D303FF" w:rsidRPr="00E16FE2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  <w:tr w:rsidR="00D303FF" w:rsidRPr="00E16FE2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E16FE2" w:rsidRDefault="00D303FF" w:rsidP="00D303F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D303FF" w:rsidRPr="00E16FE2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  <w:r w:rsidRPr="00E16FE2">
              <w:rPr>
                <w:color w:val="auto"/>
                <w:sz w:val="20"/>
                <w:szCs w:val="20"/>
              </w:rPr>
              <w:t>Razem</w:t>
            </w:r>
            <w:r w:rsidR="00D303FF" w:rsidRPr="00E16FE2">
              <w:rPr>
                <w:color w:val="auto"/>
                <w:sz w:val="20"/>
                <w:szCs w:val="20"/>
              </w:rPr>
              <w:t>:</w:t>
            </w:r>
          </w:p>
          <w:p w:rsidR="00D303FF" w:rsidRPr="00E16FE2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E16FE2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6"/>
                <w:szCs w:val="16"/>
              </w:rPr>
            </w:pPr>
          </w:p>
        </w:tc>
      </w:tr>
    </w:tbl>
    <w:p w:rsidR="007B7225" w:rsidRPr="00E16FE2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  <w:sectPr w:rsidR="007B7225" w:rsidRPr="00E16FE2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E16FE2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E16FE2" w:rsidRDefault="00E16FE2" w:rsidP="007D4262">
            <w:pPr>
              <w:jc w:val="both"/>
              <w:rPr>
                <w:rFonts w:eastAsia="Arial"/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lastRenderedPageBreak/>
              <w:t>8</w:t>
            </w:r>
            <w:r w:rsidR="007D4262" w:rsidRPr="00E16FE2">
              <w:rPr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  <w:p w:rsidR="007D4262" w:rsidRPr="00E16FE2" w:rsidRDefault="007D4262" w:rsidP="007D4262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292F62" w:rsidRPr="00E16FE2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292F6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7D4262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E16FE2" w:rsidRDefault="00292F62" w:rsidP="00292F6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E16FE2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7D4262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7D4262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8D6A69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E16FE2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7D426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292F62" w:rsidRPr="00E16FE2" w:rsidRDefault="00292F62" w:rsidP="0067164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16FE2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81729F">
            <w:pPr>
              <w:rPr>
                <w:b/>
                <w:color w:val="auto"/>
                <w:sz w:val="20"/>
                <w:szCs w:val="20"/>
              </w:rPr>
            </w:pPr>
          </w:p>
          <w:p w:rsidR="00292F62" w:rsidRPr="00E16FE2" w:rsidRDefault="00292F62" w:rsidP="0081729F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E16FE2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  <w:bookmarkEnd w:id="3"/>
            <w:r w:rsidRPr="00E16FE2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E16FE2">
              <w:rPr>
                <w:b/>
                <w:color w:val="auto"/>
                <w:sz w:val="20"/>
                <w:szCs w:val="20"/>
              </w:rPr>
              <w:t>:</w:t>
            </w:r>
          </w:p>
          <w:p w:rsidR="00292F62" w:rsidRPr="00E16FE2" w:rsidRDefault="00292F62" w:rsidP="0081729F">
            <w:pPr>
              <w:rPr>
                <w:sz w:val="20"/>
                <w:szCs w:val="20"/>
              </w:rPr>
            </w:pPr>
            <w:r w:rsidRPr="00E16FE2">
              <w:rPr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E16FE2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7D426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BF0728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87EED" w:rsidP="00BF0728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E16FE2">
              <w:rPr>
                <w:b/>
                <w:color w:val="auto"/>
                <w:sz w:val="20"/>
                <w:szCs w:val="20"/>
              </w:rPr>
              <w:t>finansowe własne</w:t>
            </w:r>
            <w:r w:rsidR="00292F62" w:rsidRPr="00E16FE2">
              <w:fldChar w:fldCharType="begin"/>
            </w:r>
            <w:r w:rsidR="00292F62" w:rsidRPr="00E16FE2">
              <w:instrText xml:space="preserve"> NOTEREF _Ref448837219 \h  \* MERGEFORMAT </w:instrText>
            </w:r>
            <w:r w:rsidR="00292F62" w:rsidRPr="00E16FE2">
              <w:fldChar w:fldCharType="separate"/>
            </w:r>
            <w:r w:rsidR="00E16FE2" w:rsidRPr="00E16FE2">
              <w:rPr>
                <w:color w:val="auto"/>
                <w:sz w:val="20"/>
                <w:szCs w:val="20"/>
                <w:vertAlign w:val="superscript"/>
              </w:rPr>
              <w:t>12</w:t>
            </w:r>
            <w:r w:rsidR="00292F62" w:rsidRPr="00E16FE2">
              <w:fldChar w:fldCharType="end"/>
            </w:r>
            <w:r w:rsidR="00292F62" w:rsidRPr="00E16FE2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E16FE2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7D426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BF0728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87EED" w:rsidP="00BF0728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 xml:space="preserve">Świadczenia </w:t>
            </w:r>
            <w:r w:rsidR="00292F62" w:rsidRPr="00E16FE2">
              <w:rPr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E16FE2">
              <w:rPr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E16FE2">
              <w:rPr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E16FE2">
              <w:rPr>
                <w:color w:val="auto"/>
                <w:sz w:val="20"/>
                <w:szCs w:val="20"/>
                <w:vertAlign w:val="superscript"/>
              </w:rPr>
            </w:r>
            <w:r w:rsidR="00292F62" w:rsidRPr="00E16FE2">
              <w:rPr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E16FE2" w:rsidRPr="00E16FE2">
              <w:rPr>
                <w:color w:val="auto"/>
                <w:sz w:val="20"/>
                <w:szCs w:val="20"/>
                <w:vertAlign w:val="superscript"/>
              </w:rPr>
              <w:t>12</w:t>
            </w:r>
            <w:r w:rsidR="00292F62" w:rsidRPr="00E16FE2">
              <w:rPr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E16FE2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E16FE2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7D426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003D77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87EED" w:rsidP="00B57566">
            <w:pPr>
              <w:rPr>
                <w:color w:val="auto"/>
                <w:sz w:val="18"/>
                <w:szCs w:val="18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E16FE2">
              <w:rPr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E16FE2">
              <w:fldChar w:fldCharType="begin"/>
            </w:r>
            <w:r w:rsidR="00292F62" w:rsidRPr="00E16FE2">
              <w:instrText xml:space="preserve"> NOTEREF _Ref448837219 \h  \* MERGEFORMAT </w:instrText>
            </w:r>
            <w:r w:rsidR="00292F62" w:rsidRPr="00E16FE2">
              <w:fldChar w:fldCharType="separate"/>
            </w:r>
            <w:r w:rsidR="00E16FE2" w:rsidRPr="00E16FE2">
              <w:rPr>
                <w:color w:val="auto"/>
                <w:sz w:val="20"/>
                <w:szCs w:val="20"/>
                <w:vertAlign w:val="superscript"/>
              </w:rPr>
              <w:t>12</w:t>
            </w:r>
            <w:r w:rsidR="00292F62" w:rsidRPr="00E16FE2">
              <w:fldChar w:fldCharType="end"/>
            </w:r>
            <w:r w:rsidR="00292F62" w:rsidRPr="00E16FE2">
              <w:rPr>
                <w:color w:val="auto"/>
                <w:sz w:val="20"/>
                <w:szCs w:val="20"/>
                <w:vertAlign w:val="superscript"/>
              </w:rPr>
              <w:t>)</w:t>
            </w:r>
            <w:r w:rsidRPr="00E16FE2">
              <w:rPr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E16FE2">
              <w:rPr>
                <w:rStyle w:val="Odwoanieprzypisudolnego"/>
                <w:color w:val="auto"/>
                <w:sz w:val="20"/>
                <w:szCs w:val="20"/>
              </w:rPr>
              <w:footnoteReference w:id="9"/>
            </w:r>
            <w:r w:rsidR="00292F62" w:rsidRPr="00E16FE2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E16FE2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7D426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003D77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292F62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color w:val="auto"/>
                <w:sz w:val="18"/>
                <w:szCs w:val="18"/>
              </w:rPr>
              <w:t>Nazwa(-</w:t>
            </w:r>
            <w:r w:rsidR="00287EED" w:rsidRPr="00E16FE2">
              <w:rPr>
                <w:color w:val="auto"/>
                <w:sz w:val="18"/>
                <w:szCs w:val="18"/>
              </w:rPr>
              <w:t>w</w:t>
            </w:r>
            <w:r w:rsidRPr="00E16FE2">
              <w:rPr>
                <w:color w:val="auto"/>
                <w:sz w:val="18"/>
                <w:szCs w:val="18"/>
              </w:rPr>
              <w:t>y) organu(-</w:t>
            </w:r>
            <w:r w:rsidR="00287EED" w:rsidRPr="00E16FE2">
              <w:rPr>
                <w:color w:val="auto"/>
                <w:sz w:val="18"/>
                <w:szCs w:val="18"/>
              </w:rPr>
              <w:t>n</w:t>
            </w:r>
            <w:r w:rsidRPr="00E16FE2">
              <w:rPr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 w:rsidRPr="00E16FE2">
              <w:rPr>
                <w:color w:val="auto"/>
                <w:sz w:val="18"/>
                <w:szCs w:val="18"/>
              </w:rPr>
              <w:t>r</w:t>
            </w:r>
            <w:r w:rsidRPr="00E16FE2">
              <w:rPr>
                <w:color w:val="auto"/>
                <w:sz w:val="18"/>
                <w:szCs w:val="18"/>
              </w:rPr>
              <w:t>a</w:t>
            </w:r>
            <w:proofErr w:type="spellEnd"/>
            <w:r w:rsidRPr="00E16FE2">
              <w:rPr>
                <w:color w:val="auto"/>
                <w:sz w:val="18"/>
                <w:szCs w:val="18"/>
              </w:rPr>
              <w:t>,-</w:t>
            </w:r>
            <w:r w:rsidR="00287EED" w:rsidRPr="00E16FE2">
              <w:rPr>
                <w:color w:val="auto"/>
                <w:sz w:val="18"/>
                <w:szCs w:val="18"/>
              </w:rPr>
              <w:t>r</w:t>
            </w:r>
            <w:r w:rsidR="006E0CAF" w:rsidRPr="00E16FE2">
              <w:rPr>
                <w:color w:val="auto"/>
                <w:sz w:val="18"/>
                <w:szCs w:val="18"/>
              </w:rPr>
              <w:t xml:space="preserve">e) przekazał(a, </w:t>
            </w:r>
            <w:r w:rsidRPr="00E16FE2">
              <w:rPr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E16FE2">
              <w:rPr>
                <w:color w:val="auto"/>
                <w:sz w:val="18"/>
                <w:szCs w:val="18"/>
              </w:rPr>
              <w:t>ż</w:t>
            </w:r>
            <w:r w:rsidRPr="00E16FE2">
              <w:rPr>
                <w:color w:val="auto"/>
                <w:sz w:val="18"/>
                <w:szCs w:val="18"/>
              </w:rPr>
              <w:t>ą</w:t>
            </w:r>
            <w:proofErr w:type="spellEnd"/>
            <w:r w:rsidRPr="00E16FE2">
              <w:rPr>
                <w:color w:val="auto"/>
                <w:sz w:val="18"/>
                <w:szCs w:val="18"/>
              </w:rPr>
              <w:t xml:space="preserve">) środki finansowe): </w:t>
            </w:r>
            <w:r w:rsidRPr="00E16FE2">
              <w:rPr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</w:tc>
      </w:tr>
      <w:tr w:rsidR="00292F62" w:rsidRPr="00E16FE2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7D426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003D77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87EED" w:rsidP="004162A3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Pozostałe</w:t>
            </w:r>
            <w:r w:rsidRPr="00E16FE2">
              <w:fldChar w:fldCharType="begin"/>
            </w:r>
            <w:r w:rsidRPr="00E16FE2">
              <w:instrText xml:space="preserve"> NOTEREF _Ref448837219 \h  \* MERGEFORMAT </w:instrText>
            </w:r>
            <w:r w:rsidRPr="00E16FE2">
              <w:fldChar w:fldCharType="separate"/>
            </w:r>
            <w:r w:rsidR="00E16FE2" w:rsidRPr="00E16FE2">
              <w:rPr>
                <w:color w:val="auto"/>
                <w:sz w:val="20"/>
                <w:szCs w:val="20"/>
                <w:vertAlign w:val="superscript"/>
              </w:rPr>
              <w:t>12</w:t>
            </w:r>
            <w:r w:rsidRPr="00E16FE2">
              <w:fldChar w:fldCharType="end"/>
            </w:r>
            <w:r w:rsidR="00292F62" w:rsidRPr="00E16FE2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</w:p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E16FE2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2506F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16FE2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42187E" w:rsidP="000E0878">
            <w:pPr>
              <w:rPr>
                <w:b/>
                <w:sz w:val="20"/>
                <w:szCs w:val="20"/>
              </w:rPr>
            </w:pPr>
            <w:r w:rsidRPr="00E16FE2">
              <w:rPr>
                <w:b/>
                <w:sz w:val="20"/>
                <w:szCs w:val="20"/>
              </w:rPr>
              <w:t>Wkład osobowy i wkład rzeczowy</w:t>
            </w:r>
            <w:r w:rsidR="00292F62" w:rsidRPr="00E16FE2">
              <w:rPr>
                <w:b/>
                <w:sz w:val="20"/>
                <w:szCs w:val="20"/>
              </w:rPr>
              <w:t xml:space="preserve"> ogółem:</w:t>
            </w:r>
          </w:p>
          <w:p w:rsidR="00292F62" w:rsidRPr="00E16FE2" w:rsidRDefault="00292F62" w:rsidP="000E0878">
            <w:pPr>
              <w:rPr>
                <w:b/>
                <w:sz w:val="20"/>
                <w:szCs w:val="20"/>
              </w:rPr>
            </w:pPr>
            <w:r w:rsidRPr="00E16FE2">
              <w:rPr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 w:rsidRPr="00E16FE2">
              <w:rPr>
                <w:color w:val="auto"/>
                <w:sz w:val="18"/>
                <w:szCs w:val="18"/>
              </w:rPr>
              <w:t>i</w:t>
            </w:r>
            <w:r w:rsidRPr="00E16FE2">
              <w:rPr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E16FE2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7D426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2506F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2506F4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E16FE2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7D426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2506F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2506F4">
            <w:pPr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Wkład rzeczowy</w:t>
            </w:r>
            <w:r w:rsidRPr="00E16FE2">
              <w:rPr>
                <w:rStyle w:val="Odwoanieprzypisudolnego"/>
                <w:color w:val="auto"/>
                <w:sz w:val="20"/>
                <w:szCs w:val="20"/>
              </w:rPr>
              <w:footnoteReference w:id="10"/>
            </w:r>
            <w:r w:rsidRPr="00E16FE2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E16FE2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292F6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16FE2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292F62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E16FE2">
              <w:rPr>
                <w:rStyle w:val="Odwoanieprzypisudolnego"/>
                <w:color w:val="auto"/>
                <w:sz w:val="20"/>
                <w:szCs w:val="20"/>
              </w:rPr>
              <w:footnoteReference w:id="11"/>
            </w:r>
            <w:r w:rsidRPr="00E16FE2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E16FE2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292F6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16FE2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E16FE2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18"/>
              </w:rPr>
              <w:t xml:space="preserve">Udział innych środków finansowych w </w:t>
            </w:r>
            <w:r w:rsidR="00E16FE2" w:rsidRPr="00E16FE2">
              <w:rPr>
                <w:b/>
                <w:color w:val="auto"/>
                <w:sz w:val="20"/>
                <w:szCs w:val="18"/>
              </w:rPr>
              <w:t>całkowitych kosztach zadania publicznego</w:t>
            </w:r>
            <w:r w:rsidRPr="00E16FE2">
              <w:rPr>
                <w:rStyle w:val="Odwoanieprzypisudolnego"/>
                <w:color w:val="auto"/>
                <w:sz w:val="20"/>
                <w:szCs w:val="18"/>
              </w:rPr>
              <w:footnoteReference w:id="12"/>
            </w:r>
            <w:r w:rsidRPr="00E16FE2">
              <w:rPr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E16FE2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E16FE2" w:rsidRDefault="00292F62" w:rsidP="00292F6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16FE2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E16FE2" w:rsidRDefault="00292F62" w:rsidP="00E16FE2">
            <w:pPr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E16FE2">
              <w:rPr>
                <w:b/>
                <w:color w:val="auto"/>
                <w:sz w:val="20"/>
                <w:szCs w:val="20"/>
              </w:rPr>
              <w:t>wkładu osobowego i wkładu rzeczowego</w:t>
            </w:r>
            <w:r w:rsidRPr="00E16FE2">
              <w:rPr>
                <w:b/>
                <w:color w:val="auto"/>
                <w:sz w:val="20"/>
                <w:szCs w:val="20"/>
              </w:rPr>
              <w:t xml:space="preserve"> w </w:t>
            </w:r>
            <w:r w:rsidR="00E16FE2" w:rsidRPr="00E16FE2">
              <w:rPr>
                <w:b/>
                <w:color w:val="auto"/>
                <w:sz w:val="20"/>
                <w:szCs w:val="20"/>
              </w:rPr>
              <w:t>całkowitych kosztach zadania publicznego</w:t>
            </w:r>
            <w:r w:rsidRPr="00E16FE2">
              <w:rPr>
                <w:rStyle w:val="Odwoanieprzypisudolnego"/>
                <w:color w:val="auto"/>
                <w:sz w:val="20"/>
                <w:szCs w:val="20"/>
              </w:rPr>
              <w:footnoteReference w:id="13"/>
            </w:r>
            <w:r w:rsidRPr="00E16FE2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E16FE2" w:rsidRDefault="00292F62" w:rsidP="00292F62">
            <w:pPr>
              <w:jc w:val="right"/>
              <w:rPr>
                <w:b/>
                <w:color w:val="auto"/>
                <w:sz w:val="22"/>
                <w:szCs w:val="22"/>
              </w:rPr>
            </w:pPr>
            <w:r w:rsidRPr="00E16FE2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E16FE2" w:rsidRDefault="00732503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:rsidR="00BD4D84" w:rsidRPr="00E16FE2" w:rsidRDefault="00BD4D84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E16FE2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E16FE2" w:rsidRDefault="00E16FE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E16FE2">
              <w:rPr>
                <w:rFonts w:eastAsia="Arial"/>
                <w:b/>
                <w:bCs/>
                <w:sz w:val="20"/>
                <w:szCs w:val="20"/>
              </w:rPr>
              <w:lastRenderedPageBreak/>
              <w:t>9</w:t>
            </w:r>
            <w:r w:rsidR="007F2F3E" w:rsidRPr="00E16FE2">
              <w:rPr>
                <w:rFonts w:eastAsia="Arial"/>
                <w:b/>
                <w:bCs/>
                <w:sz w:val="20"/>
                <w:szCs w:val="20"/>
              </w:rPr>
              <w:t xml:space="preserve">. </w:t>
            </w:r>
            <w:r w:rsidR="00EF3FD5" w:rsidRPr="00E16FE2">
              <w:rPr>
                <w:rFonts w:eastAsia="Arial"/>
                <w:b/>
                <w:bCs/>
                <w:sz w:val="20"/>
                <w:szCs w:val="20"/>
              </w:rPr>
              <w:t>Informacja o zamiarze odpłatnego wykonania zadania</w:t>
            </w:r>
            <w:r w:rsidR="00BD4D84" w:rsidRPr="00E16FE2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14"/>
            </w:r>
            <w:r w:rsidR="00BD4D84" w:rsidRPr="00E16FE2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  <w:r w:rsidR="007F2F3E" w:rsidRPr="00E16FE2">
              <w:rPr>
                <w:b/>
                <w:color w:val="auto"/>
                <w:sz w:val="20"/>
                <w:szCs w:val="20"/>
              </w:rPr>
              <w:t xml:space="preserve"> </w:t>
            </w:r>
            <w:r w:rsidR="007F2F3E" w:rsidRPr="00E16FE2">
              <w:rPr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 w:rsidRPr="00E16FE2">
              <w:rPr>
                <w:color w:val="auto"/>
                <w:sz w:val="18"/>
                <w:szCs w:val="18"/>
              </w:rPr>
              <w:t>n</w:t>
            </w:r>
            <w:r w:rsidR="007F2F3E" w:rsidRPr="00E16FE2">
              <w:rPr>
                <w:color w:val="auto"/>
                <w:sz w:val="18"/>
                <w:szCs w:val="18"/>
              </w:rPr>
              <w:t>ci</w:t>
            </w:r>
            <w:proofErr w:type="spellEnd"/>
            <w:r w:rsidR="007F2F3E" w:rsidRPr="00E16FE2">
              <w:rPr>
                <w:color w:val="auto"/>
                <w:sz w:val="18"/>
                <w:szCs w:val="18"/>
              </w:rPr>
              <w:t>) przewiduje(-</w:t>
            </w:r>
            <w:r w:rsidR="003700DF" w:rsidRPr="00E16FE2">
              <w:rPr>
                <w:color w:val="auto"/>
                <w:sz w:val="18"/>
                <w:szCs w:val="18"/>
              </w:rPr>
              <w:t>j</w:t>
            </w:r>
            <w:r w:rsidR="007F2F3E" w:rsidRPr="00E16FE2">
              <w:rPr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E16FE2">
              <w:rPr>
                <w:color w:val="auto"/>
                <w:sz w:val="18"/>
                <w:szCs w:val="18"/>
              </w:rPr>
              <w:t xml:space="preserve">odbiorców </w:t>
            </w:r>
            <w:r w:rsidR="007F2F3E" w:rsidRPr="00E16FE2">
              <w:rPr>
                <w:color w:val="auto"/>
                <w:sz w:val="18"/>
                <w:szCs w:val="18"/>
              </w:rPr>
              <w:t>zadania</w:t>
            </w:r>
            <w:r w:rsidR="003700DF" w:rsidRPr="00E16FE2">
              <w:rPr>
                <w:color w:val="auto"/>
                <w:sz w:val="18"/>
                <w:szCs w:val="18"/>
              </w:rPr>
              <w:t>,</w:t>
            </w:r>
            <w:r w:rsidR="007F2F3E" w:rsidRPr="00E16FE2">
              <w:rPr>
                <w:color w:val="auto"/>
                <w:sz w:val="18"/>
                <w:szCs w:val="18"/>
              </w:rPr>
              <w:t xml:space="preserve"> </w:t>
            </w:r>
            <w:r w:rsidR="00DC2543" w:rsidRPr="00E16FE2">
              <w:rPr>
                <w:color w:val="auto"/>
                <w:sz w:val="18"/>
                <w:szCs w:val="18"/>
              </w:rPr>
              <w:t xml:space="preserve">należy </w:t>
            </w:r>
            <w:r w:rsidR="007F2F3E" w:rsidRPr="00E16FE2">
              <w:rPr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E16FE2">
              <w:rPr>
                <w:color w:val="auto"/>
                <w:sz w:val="18"/>
                <w:szCs w:val="18"/>
              </w:rPr>
              <w:t xml:space="preserve">odbiorcę </w:t>
            </w:r>
            <w:r w:rsidR="007F2F3E" w:rsidRPr="00E16FE2">
              <w:rPr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E16FE2">
              <w:rPr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E16FE2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E16FE2" w:rsidRDefault="007F2F3E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F2F3E" w:rsidRPr="00E16FE2" w:rsidRDefault="007F2F3E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F2F3E" w:rsidRPr="00E16FE2" w:rsidRDefault="007F2F3E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32503" w:rsidRPr="00E16FE2" w:rsidRDefault="00732503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8082F" w:rsidRPr="00E16FE2" w:rsidRDefault="0098082F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8082F" w:rsidRPr="00E16FE2" w:rsidRDefault="0098082F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F2F3E" w:rsidRPr="00E16FE2" w:rsidRDefault="007F2F3E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35DCB" w:rsidRPr="00E16FE2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E16FE2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E16FE2" w:rsidRDefault="00E16FE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  <w:sz w:val="18"/>
                <w:szCs w:val="18"/>
              </w:rPr>
            </w:pPr>
            <w:r w:rsidRPr="00E16FE2">
              <w:rPr>
                <w:rFonts w:eastAsia="Arial"/>
                <w:b/>
                <w:bCs/>
                <w:sz w:val="20"/>
                <w:szCs w:val="20"/>
              </w:rPr>
              <w:t>10</w:t>
            </w:r>
            <w:r w:rsidR="00D35DCB" w:rsidRPr="00E16FE2">
              <w:rPr>
                <w:rFonts w:eastAsia="Arial"/>
                <w:b/>
                <w:bCs/>
                <w:sz w:val="20"/>
                <w:szCs w:val="20"/>
              </w:rPr>
              <w:t xml:space="preserve">. </w:t>
            </w:r>
            <w:r w:rsidR="00D35DCB" w:rsidRPr="00E16FE2">
              <w:rPr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E16FE2">
              <w:rPr>
                <w:b/>
                <w:color w:val="auto"/>
                <w:sz w:val="20"/>
                <w:szCs w:val="20"/>
              </w:rPr>
              <w:t>zaangażowania</w:t>
            </w:r>
            <w:r w:rsidR="00D35DCB" w:rsidRPr="00E16FE2">
              <w:rPr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D35DCB" w:rsidRPr="00E16FE2">
              <w:rPr>
                <w:color w:val="auto"/>
              </w:rPr>
              <w:t xml:space="preserve"> </w:t>
            </w:r>
            <w:r w:rsidR="00D35DCB" w:rsidRPr="00E16FE2">
              <w:rPr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35DCB" w:rsidRPr="00E16FE2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E16FE2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E16FE2" w:rsidRDefault="00D35DCB" w:rsidP="00D35DC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35DCB" w:rsidRPr="00E16FE2" w:rsidRDefault="00D35DCB" w:rsidP="00D35DC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C5F11" w:rsidRPr="00E16FE2" w:rsidRDefault="004C5F11" w:rsidP="00D35DC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35DCB" w:rsidRPr="00E16FE2" w:rsidRDefault="00D35DCB" w:rsidP="00D35DC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C5F11" w:rsidRPr="00E16FE2" w:rsidRDefault="004C5F11" w:rsidP="00D35DC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35DCB" w:rsidRPr="00E16FE2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:rsidR="00D35DCB" w:rsidRPr="00E16FE2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E16FE2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E16FE2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1</w:t>
            </w:r>
            <w:r w:rsidR="00E16FE2" w:rsidRPr="00E16FE2">
              <w:rPr>
                <w:b/>
                <w:color w:val="auto"/>
                <w:sz w:val="20"/>
                <w:szCs w:val="20"/>
              </w:rPr>
              <w:t>1</w:t>
            </w:r>
            <w:r w:rsidR="006A5421" w:rsidRPr="00E16FE2">
              <w:rPr>
                <w:b/>
                <w:color w:val="auto"/>
                <w:sz w:val="20"/>
                <w:szCs w:val="20"/>
              </w:rPr>
              <w:t xml:space="preserve">. </w:t>
            </w:r>
            <w:r w:rsidR="00D35DCB" w:rsidRPr="00E16FE2">
              <w:rPr>
                <w:b/>
                <w:color w:val="auto"/>
                <w:sz w:val="20"/>
                <w:szCs w:val="20"/>
              </w:rPr>
              <w:t>Wycena w</w:t>
            </w:r>
            <w:r w:rsidR="006A5421" w:rsidRPr="00E16FE2">
              <w:rPr>
                <w:b/>
                <w:color w:val="auto"/>
                <w:sz w:val="20"/>
                <w:szCs w:val="20"/>
              </w:rPr>
              <w:t>kład</w:t>
            </w:r>
            <w:r w:rsidR="00D35DCB" w:rsidRPr="00E16FE2">
              <w:rPr>
                <w:b/>
                <w:color w:val="auto"/>
                <w:sz w:val="20"/>
                <w:szCs w:val="20"/>
              </w:rPr>
              <w:t>u</w:t>
            </w:r>
            <w:r w:rsidR="006A5421" w:rsidRPr="00E16FE2">
              <w:rPr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E16FE2">
              <w:rPr>
                <w:b/>
                <w:color w:val="auto"/>
                <w:sz w:val="20"/>
                <w:szCs w:val="20"/>
              </w:rPr>
              <w:t>ego</w:t>
            </w:r>
            <w:r w:rsidR="006A5421" w:rsidRPr="00E16FE2">
              <w:rPr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E16FE2">
              <w:rPr>
                <w:b/>
                <w:color w:val="auto"/>
                <w:sz w:val="20"/>
                <w:szCs w:val="20"/>
              </w:rPr>
              <w:t>ego</w:t>
            </w:r>
            <w:r w:rsidR="006A5421" w:rsidRPr="00E16FE2">
              <w:rPr>
                <w:b/>
                <w:color w:val="auto"/>
                <w:sz w:val="20"/>
                <w:szCs w:val="20"/>
              </w:rPr>
              <w:t xml:space="preserve"> do </w:t>
            </w:r>
            <w:r w:rsidR="00CD4ACE" w:rsidRPr="00E16FE2">
              <w:rPr>
                <w:b/>
                <w:color w:val="auto"/>
                <w:sz w:val="20"/>
                <w:szCs w:val="20"/>
              </w:rPr>
              <w:t>zaangażowania</w:t>
            </w:r>
            <w:r w:rsidR="006A5421" w:rsidRPr="00E16FE2">
              <w:rPr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E16FE2">
              <w:rPr>
                <w:b/>
                <w:color w:val="auto"/>
                <w:sz w:val="20"/>
                <w:szCs w:val="20"/>
              </w:rPr>
              <w:t xml:space="preserve"> </w:t>
            </w:r>
            <w:r w:rsidR="006C0D50" w:rsidRPr="00E16FE2">
              <w:rPr>
                <w:color w:val="auto"/>
                <w:sz w:val="18"/>
                <w:szCs w:val="18"/>
              </w:rPr>
              <w:t>(n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E16FE2">
              <w:rPr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E16FE2">
              <w:fldChar w:fldCharType="begin"/>
            </w:r>
            <w:r w:rsidR="00853D30" w:rsidRPr="00E16FE2">
              <w:instrText xml:space="preserve"> NOTEREF _Ref446592036 \h  \* MERGEFORMAT </w:instrText>
            </w:r>
            <w:r w:rsidR="00853D30" w:rsidRPr="00E16FE2">
              <w:fldChar w:fldCharType="separate"/>
            </w:r>
            <w:r w:rsidR="00E16FE2" w:rsidRPr="00E16FE2">
              <w:rPr>
                <w:bCs/>
                <w:iCs/>
                <w:color w:val="auto"/>
                <w:sz w:val="18"/>
                <w:szCs w:val="18"/>
                <w:vertAlign w:val="superscript"/>
              </w:rPr>
              <w:t>6</w:t>
            </w:r>
            <w:r w:rsidR="00853D30" w:rsidRPr="00E16FE2">
              <w:fldChar w:fldCharType="end"/>
            </w:r>
            <w:r w:rsidR="006C0D50" w:rsidRPr="00E16FE2">
              <w:rPr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E16FE2">
              <w:rPr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 w:rsidRPr="00E16FE2">
              <w:rPr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E16FE2">
              <w:rPr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E16FE2">
              <w:rPr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E16FE2">
              <w:rPr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E16FE2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E16FE2">
              <w:rPr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E16FE2">
              <w:rPr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E16FE2">
              <w:rPr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E16FE2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E16FE2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81426C" w:rsidRPr="00E16FE2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F770C9" w:rsidRPr="00E16FE2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81426C" w:rsidRPr="00E16FE2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81426C" w:rsidRPr="00E16FE2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4C5F11" w:rsidRPr="00E16FE2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4C5F11" w:rsidRPr="00E16FE2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DA4103" w:rsidRPr="00E16FE2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307C55" w:rsidRPr="00E16FE2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81426C" w:rsidRPr="00E16FE2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E16FE2" w:rsidRDefault="005B693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:rsidR="006C0D50" w:rsidRPr="00E16FE2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E16FE2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E16FE2" w:rsidRDefault="00E16FE2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12</w:t>
            </w:r>
            <w:r w:rsidR="006C0D50" w:rsidRPr="00E16FE2">
              <w:rPr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6C0D50" w:rsidRPr="00E16FE2">
              <w:rPr>
                <w:color w:val="auto"/>
                <w:sz w:val="18"/>
                <w:szCs w:val="18"/>
              </w:rPr>
              <w:t>(</w:t>
            </w:r>
            <w:r w:rsidR="00CF22DE" w:rsidRPr="00E16FE2">
              <w:rPr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E16FE2">
              <w:rPr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E16FE2">
              <w:rPr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E16FE2">
              <w:rPr>
                <w:sz w:val="18"/>
                <w:szCs w:val="18"/>
                <w:vertAlign w:val="superscript"/>
              </w:rPr>
              <w:fldChar w:fldCharType="begin"/>
            </w:r>
            <w:r w:rsidR="00853D30" w:rsidRPr="00E16FE2">
              <w:rPr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E16FE2">
              <w:rPr>
                <w:sz w:val="18"/>
                <w:szCs w:val="18"/>
                <w:vertAlign w:val="superscript"/>
              </w:rPr>
            </w:r>
            <w:r w:rsidR="00853D30" w:rsidRPr="00E16FE2">
              <w:rPr>
                <w:sz w:val="18"/>
                <w:szCs w:val="18"/>
                <w:vertAlign w:val="superscript"/>
              </w:rPr>
              <w:fldChar w:fldCharType="separate"/>
            </w:r>
            <w:r w:rsidRPr="00E16FE2">
              <w:rPr>
                <w:sz w:val="18"/>
                <w:szCs w:val="18"/>
                <w:vertAlign w:val="superscript"/>
              </w:rPr>
              <w:t>8</w:t>
            </w:r>
            <w:r w:rsidR="00853D30" w:rsidRPr="00E16FE2">
              <w:rPr>
                <w:sz w:val="18"/>
                <w:szCs w:val="18"/>
                <w:vertAlign w:val="superscript"/>
              </w:rPr>
              <w:fldChar w:fldCharType="end"/>
            </w:r>
            <w:r w:rsidR="00CF22DE" w:rsidRPr="00E16FE2">
              <w:rPr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E16FE2">
              <w:rPr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E16FE2">
              <w:rPr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E16FE2">
              <w:rPr>
                <w:sz w:val="18"/>
                <w:szCs w:val="18"/>
              </w:rPr>
              <w:t>kalkulacja przewidywanych kosztów obejmowała wycenę wkładu rzeczowego</w:t>
            </w:r>
            <w:r w:rsidR="0015482E" w:rsidRPr="00E16FE2">
              <w:rPr>
                <w:sz w:val="18"/>
                <w:szCs w:val="18"/>
              </w:rPr>
              <w:t>,</w:t>
            </w:r>
            <w:r w:rsidR="00894B28" w:rsidRPr="00E16FE2">
              <w:rPr>
                <w:sz w:val="18"/>
                <w:szCs w:val="18"/>
              </w:rPr>
              <w:t xml:space="preserve"> opisać sposób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E16FE2">
              <w:rPr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E16FE2">
              <w:rPr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E16FE2">
              <w:rPr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E16FE2">
              <w:rPr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E16FE2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E16FE2">
              <w:rPr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E16FE2">
              <w:rPr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E16FE2">
              <w:rPr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E16FE2">
              <w:rPr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E16FE2">
              <w:rPr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E16FE2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E16FE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6C0D50" w:rsidRPr="00E16FE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6C0D50" w:rsidRPr="00E16FE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DA4103" w:rsidRPr="00E16FE2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6C0D50" w:rsidRPr="00E16FE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4C5F11" w:rsidRPr="00E16FE2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6C0D50" w:rsidRPr="00E16FE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6C0D50" w:rsidRPr="00E16FE2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4C5F11" w:rsidRPr="00E16FE2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F770C9" w:rsidRPr="00E16FE2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E16FE2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:rsidR="00D35DCB" w:rsidRPr="00E16FE2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E16FE2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E16FE2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  <w:sz w:val="18"/>
                <w:szCs w:val="18"/>
              </w:rPr>
            </w:pPr>
            <w:r w:rsidRPr="00E16FE2">
              <w:rPr>
                <w:b/>
                <w:color w:val="auto"/>
                <w:sz w:val="20"/>
                <w:szCs w:val="20"/>
              </w:rPr>
              <w:t>1</w:t>
            </w:r>
            <w:r w:rsidR="00E16FE2" w:rsidRPr="00E16FE2">
              <w:rPr>
                <w:b/>
                <w:color w:val="auto"/>
                <w:sz w:val="20"/>
                <w:szCs w:val="20"/>
              </w:rPr>
              <w:t>3</w:t>
            </w:r>
            <w:r w:rsidR="00F548C5" w:rsidRPr="00E16FE2">
              <w:rPr>
                <w:b/>
                <w:color w:val="auto"/>
                <w:sz w:val="20"/>
                <w:szCs w:val="20"/>
              </w:rPr>
              <w:t xml:space="preserve">. </w:t>
            </w:r>
            <w:r w:rsidR="00671645" w:rsidRPr="00E16FE2">
              <w:rPr>
                <w:b/>
                <w:color w:val="auto"/>
                <w:sz w:val="20"/>
                <w:szCs w:val="20"/>
              </w:rPr>
              <w:t>Inne informacje</w:t>
            </w:r>
            <w:r w:rsidR="00671645" w:rsidRPr="00E16FE2">
              <w:rPr>
                <w:rFonts w:eastAsia="Arial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E16FE2">
              <w:rPr>
                <w:rFonts w:eastAsia="Arial"/>
                <w:b/>
                <w:bCs/>
                <w:sz w:val="20"/>
                <w:szCs w:val="20"/>
              </w:rPr>
              <w:t xml:space="preserve">kalkulacji przewidywanych </w:t>
            </w:r>
            <w:r w:rsidR="00A5704D" w:rsidRPr="00E16FE2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B06011" w:rsidRPr="00E16FE2">
              <w:rPr>
                <w:rFonts w:eastAsia="Arial"/>
                <w:b/>
                <w:bCs/>
                <w:sz w:val="20"/>
                <w:szCs w:val="20"/>
              </w:rPr>
              <w:t xml:space="preserve">kosztów </w:t>
            </w:r>
            <w:r w:rsidR="00671645" w:rsidRPr="00E16FE2">
              <w:rPr>
                <w:rFonts w:eastAsia="Arial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E16FE2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E16FE2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548C5" w:rsidRPr="00E16FE2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548C5" w:rsidRPr="00E16FE2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C5F11" w:rsidRPr="00E16FE2" w:rsidRDefault="004C5F11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548C5" w:rsidRPr="00E16FE2" w:rsidRDefault="00F548C5" w:rsidP="00BC37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548C5" w:rsidRPr="00E16FE2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p w:rsidR="00F548C5" w:rsidRPr="00E16FE2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E16FE2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E16FE2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E16FE2">
              <w:rPr>
                <w:rFonts w:eastAsia="Arial"/>
                <w:b/>
                <w:bCs/>
                <w:sz w:val="20"/>
                <w:szCs w:val="20"/>
              </w:rPr>
              <w:t>1</w:t>
            </w:r>
            <w:r w:rsidR="00E16FE2" w:rsidRPr="00E16FE2">
              <w:rPr>
                <w:rFonts w:eastAsia="Arial"/>
                <w:b/>
                <w:bCs/>
                <w:sz w:val="20"/>
                <w:szCs w:val="20"/>
              </w:rPr>
              <w:t>4</w:t>
            </w:r>
            <w:r w:rsidR="00CE1C45" w:rsidRPr="00E16FE2">
              <w:rPr>
                <w:rFonts w:eastAsia="Arial"/>
                <w:b/>
                <w:bCs/>
                <w:sz w:val="20"/>
                <w:szCs w:val="20"/>
              </w:rPr>
              <w:t xml:space="preserve">. </w:t>
            </w:r>
            <w:r w:rsidR="007E2D6F" w:rsidRPr="00E16FE2">
              <w:rPr>
                <w:rFonts w:eastAsia="Arial"/>
                <w:b/>
                <w:bCs/>
                <w:sz w:val="20"/>
                <w:szCs w:val="20"/>
              </w:rPr>
              <w:t xml:space="preserve">Informacje </w:t>
            </w:r>
            <w:r w:rsidR="00671645" w:rsidRPr="00E16FE2">
              <w:rPr>
                <w:rFonts w:eastAsia="Arial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 w:rsidRPr="00E16FE2">
              <w:rPr>
                <w:rFonts w:eastAsia="Arial"/>
                <w:b/>
                <w:bCs/>
                <w:sz w:val="20"/>
                <w:szCs w:val="20"/>
              </w:rPr>
              <w:t>t</w:t>
            </w:r>
            <w:r w:rsidR="00671645" w:rsidRPr="00E16FE2">
              <w:rPr>
                <w:rFonts w:eastAsia="Arial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E16FE2">
              <w:rPr>
                <w:rFonts w:eastAsia="Arial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 w:rsidRPr="00E16FE2">
              <w:rPr>
                <w:rFonts w:eastAsia="Arial"/>
                <w:b/>
                <w:bCs/>
                <w:sz w:val="20"/>
                <w:szCs w:val="20"/>
              </w:rPr>
              <w:t>t</w:t>
            </w:r>
            <w:r w:rsidR="00671645" w:rsidRPr="00E16FE2">
              <w:rPr>
                <w:rFonts w:eastAsia="Arial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E16FE2">
              <w:rPr>
                <w:rFonts w:eastAsia="Arial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E16FE2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E16FE2" w:rsidRDefault="00CE1C45" w:rsidP="008E24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E1C45" w:rsidRPr="00E16FE2" w:rsidRDefault="00CE1C45" w:rsidP="008E24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C5F11" w:rsidRPr="00E16FE2" w:rsidRDefault="004C5F11" w:rsidP="008E24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610B2" w:rsidRPr="00E16FE2" w:rsidRDefault="00F610B2" w:rsidP="008E245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C5D7F" w:rsidRPr="00E16FE2" w:rsidRDefault="00EC5D7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:rsidR="00E24FE3" w:rsidRPr="00E16FE2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16FE2">
        <w:rPr>
          <w:color w:val="auto"/>
          <w:sz w:val="18"/>
          <w:szCs w:val="18"/>
        </w:rPr>
        <w:t>Oświadczam(</w:t>
      </w:r>
      <w:r w:rsidR="00A5704D" w:rsidRPr="00E16FE2">
        <w:rPr>
          <w:color w:val="auto"/>
          <w:sz w:val="18"/>
          <w:szCs w:val="18"/>
        </w:rPr>
        <w:t>m</w:t>
      </w:r>
      <w:r w:rsidR="00E24FE3" w:rsidRPr="00E16FE2">
        <w:rPr>
          <w:color w:val="auto"/>
          <w:sz w:val="18"/>
          <w:szCs w:val="18"/>
        </w:rPr>
        <w:t>y)</w:t>
      </w:r>
      <w:r w:rsidR="000776D3" w:rsidRPr="00E16FE2">
        <w:rPr>
          <w:rStyle w:val="Odwoanieprzypisudolnego"/>
          <w:color w:val="auto"/>
          <w:sz w:val="18"/>
          <w:szCs w:val="18"/>
        </w:rPr>
        <w:footnoteReference w:id="15"/>
      </w:r>
      <w:r w:rsidR="00960DA7" w:rsidRPr="00E16FE2">
        <w:rPr>
          <w:color w:val="auto"/>
          <w:sz w:val="18"/>
          <w:szCs w:val="18"/>
          <w:vertAlign w:val="superscript"/>
        </w:rPr>
        <w:t>)</w:t>
      </w:r>
      <w:r w:rsidR="00A5704D" w:rsidRPr="00E16FE2">
        <w:rPr>
          <w:color w:val="auto"/>
          <w:sz w:val="18"/>
          <w:szCs w:val="18"/>
        </w:rPr>
        <w:t>,</w:t>
      </w:r>
      <w:r w:rsidR="00E24FE3" w:rsidRPr="00E16FE2">
        <w:rPr>
          <w:color w:val="auto"/>
          <w:sz w:val="18"/>
          <w:szCs w:val="18"/>
        </w:rPr>
        <w:t xml:space="preserve"> że:</w:t>
      </w:r>
    </w:p>
    <w:p w:rsidR="00ED1D2C" w:rsidRPr="00E16FE2" w:rsidRDefault="00E16FE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E16FE2">
        <w:rPr>
          <w:color w:val="auto"/>
          <w:sz w:val="18"/>
          <w:szCs w:val="18"/>
        </w:rPr>
        <w:t>1</w:t>
      </w:r>
      <w:r w:rsidR="00ED1D2C" w:rsidRPr="00E16FE2">
        <w:rPr>
          <w:color w:val="auto"/>
          <w:sz w:val="18"/>
          <w:szCs w:val="18"/>
        </w:rPr>
        <w:t>)</w:t>
      </w:r>
      <w:r w:rsidR="00ED1D2C" w:rsidRPr="00E16FE2">
        <w:rPr>
          <w:color w:val="auto"/>
          <w:sz w:val="18"/>
          <w:szCs w:val="18"/>
        </w:rPr>
        <w:tab/>
        <w:t>oferent*</w:t>
      </w:r>
      <w:r w:rsidR="00AC55C7" w:rsidRPr="00E16FE2">
        <w:rPr>
          <w:color w:val="auto"/>
          <w:sz w:val="18"/>
          <w:szCs w:val="18"/>
        </w:rPr>
        <w:t xml:space="preserve"> </w:t>
      </w:r>
      <w:r w:rsidR="00ED1D2C" w:rsidRPr="00E16FE2">
        <w:rPr>
          <w:color w:val="auto"/>
          <w:sz w:val="18"/>
          <w:szCs w:val="18"/>
        </w:rPr>
        <w:t>/</w:t>
      </w:r>
      <w:r w:rsidR="00AC55C7" w:rsidRPr="00E16FE2">
        <w:rPr>
          <w:color w:val="auto"/>
          <w:sz w:val="18"/>
          <w:szCs w:val="18"/>
        </w:rPr>
        <w:t xml:space="preserve"> </w:t>
      </w:r>
      <w:r w:rsidR="00ED1D2C" w:rsidRPr="00E16FE2">
        <w:rPr>
          <w:color w:val="auto"/>
          <w:sz w:val="18"/>
          <w:szCs w:val="18"/>
        </w:rPr>
        <w:t>oferenci* składaj</w:t>
      </w:r>
      <w:r w:rsidR="00D64BC6" w:rsidRPr="00E16FE2">
        <w:rPr>
          <w:color w:val="auto"/>
          <w:sz w:val="18"/>
          <w:szCs w:val="18"/>
        </w:rPr>
        <w:t>ący niniejszą ofertę nie zalega(-ją)*</w:t>
      </w:r>
      <w:r w:rsidR="00C81752" w:rsidRPr="00E16FE2">
        <w:rPr>
          <w:color w:val="auto"/>
          <w:sz w:val="18"/>
          <w:szCs w:val="18"/>
        </w:rPr>
        <w:t xml:space="preserve"> </w:t>
      </w:r>
      <w:r w:rsidR="00ED1D2C" w:rsidRPr="00E16FE2">
        <w:rPr>
          <w:color w:val="auto"/>
          <w:sz w:val="18"/>
          <w:szCs w:val="18"/>
        </w:rPr>
        <w:t>/</w:t>
      </w:r>
      <w:r w:rsidR="00C81752" w:rsidRPr="00E16FE2">
        <w:rPr>
          <w:color w:val="auto"/>
          <w:sz w:val="18"/>
          <w:szCs w:val="18"/>
        </w:rPr>
        <w:t xml:space="preserve"> </w:t>
      </w:r>
      <w:r w:rsidR="00ED1D2C" w:rsidRPr="00E16FE2">
        <w:rPr>
          <w:color w:val="auto"/>
          <w:sz w:val="18"/>
          <w:szCs w:val="18"/>
        </w:rPr>
        <w:t>zalega(-ją)* z opłacaniem należności z tytułu zobowiązań podatkowych;</w:t>
      </w:r>
    </w:p>
    <w:p w:rsidR="00ED1D2C" w:rsidRPr="00E16FE2" w:rsidRDefault="00E16FE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E16FE2">
        <w:rPr>
          <w:color w:val="auto"/>
          <w:sz w:val="18"/>
          <w:szCs w:val="18"/>
        </w:rPr>
        <w:t>2</w:t>
      </w:r>
      <w:r w:rsidR="00ED1D2C" w:rsidRPr="00E16FE2">
        <w:rPr>
          <w:color w:val="auto"/>
          <w:sz w:val="18"/>
          <w:szCs w:val="18"/>
        </w:rPr>
        <w:t>) oferent*</w:t>
      </w:r>
      <w:r w:rsidR="00AC55C7" w:rsidRPr="00E16FE2">
        <w:rPr>
          <w:color w:val="auto"/>
          <w:sz w:val="18"/>
          <w:szCs w:val="18"/>
        </w:rPr>
        <w:t xml:space="preserve"> </w:t>
      </w:r>
      <w:r w:rsidR="00ED1D2C" w:rsidRPr="00E16FE2">
        <w:rPr>
          <w:color w:val="auto"/>
          <w:sz w:val="18"/>
          <w:szCs w:val="18"/>
        </w:rPr>
        <w:t>/</w:t>
      </w:r>
      <w:r w:rsidR="00AC55C7" w:rsidRPr="00E16FE2">
        <w:rPr>
          <w:color w:val="auto"/>
          <w:sz w:val="18"/>
          <w:szCs w:val="18"/>
        </w:rPr>
        <w:t xml:space="preserve"> </w:t>
      </w:r>
      <w:r w:rsidR="00ED1D2C" w:rsidRPr="00E16FE2">
        <w:rPr>
          <w:color w:val="auto"/>
          <w:sz w:val="18"/>
          <w:szCs w:val="18"/>
        </w:rPr>
        <w:t>oferenci* składaj</w:t>
      </w:r>
      <w:r w:rsidR="00D64BC6" w:rsidRPr="00E16FE2">
        <w:rPr>
          <w:color w:val="auto"/>
          <w:sz w:val="18"/>
          <w:szCs w:val="18"/>
        </w:rPr>
        <w:t>ący niniejszą ofertę nie zalega(-ją)*</w:t>
      </w:r>
      <w:r w:rsidR="00C81752" w:rsidRPr="00E16FE2">
        <w:rPr>
          <w:color w:val="auto"/>
          <w:sz w:val="18"/>
          <w:szCs w:val="18"/>
        </w:rPr>
        <w:t xml:space="preserve"> </w:t>
      </w:r>
      <w:r w:rsidR="00ED1D2C" w:rsidRPr="00E16FE2">
        <w:rPr>
          <w:color w:val="auto"/>
          <w:sz w:val="18"/>
          <w:szCs w:val="18"/>
        </w:rPr>
        <w:t>/</w:t>
      </w:r>
      <w:r w:rsidR="00C81752" w:rsidRPr="00E16FE2">
        <w:rPr>
          <w:color w:val="auto"/>
          <w:sz w:val="18"/>
          <w:szCs w:val="18"/>
        </w:rPr>
        <w:t xml:space="preserve"> </w:t>
      </w:r>
      <w:r w:rsidR="00ED1D2C" w:rsidRPr="00E16FE2">
        <w:rPr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E16FE2" w:rsidRDefault="00E16FE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E16FE2">
        <w:rPr>
          <w:color w:val="auto"/>
          <w:sz w:val="18"/>
          <w:szCs w:val="18"/>
        </w:rPr>
        <w:t>3</w:t>
      </w:r>
      <w:r w:rsidR="00ED1D2C" w:rsidRPr="00E16FE2">
        <w:rPr>
          <w:color w:val="auto"/>
          <w:sz w:val="18"/>
          <w:szCs w:val="18"/>
        </w:rPr>
        <w:t>)</w:t>
      </w:r>
      <w:r w:rsidR="00ED1D2C" w:rsidRPr="00E16FE2">
        <w:rPr>
          <w:color w:val="auto"/>
          <w:sz w:val="18"/>
          <w:szCs w:val="18"/>
        </w:rPr>
        <w:tab/>
        <w:t>dane zawarte w części I</w:t>
      </w:r>
      <w:r w:rsidR="006E65A5" w:rsidRPr="00E16FE2">
        <w:rPr>
          <w:color w:val="auto"/>
          <w:sz w:val="18"/>
          <w:szCs w:val="18"/>
        </w:rPr>
        <w:t>I</w:t>
      </w:r>
      <w:r w:rsidR="00ED1D2C" w:rsidRPr="00E16FE2">
        <w:rPr>
          <w:color w:val="auto"/>
          <w:sz w:val="18"/>
          <w:szCs w:val="18"/>
        </w:rPr>
        <w:t xml:space="preserve"> niniejszej oferty są zgodne z Krajowym Rejestrem Sądowym*</w:t>
      </w:r>
      <w:r w:rsidR="00AC55C7" w:rsidRPr="00E16FE2">
        <w:rPr>
          <w:color w:val="auto"/>
          <w:sz w:val="18"/>
          <w:szCs w:val="18"/>
        </w:rPr>
        <w:t xml:space="preserve"> </w:t>
      </w:r>
      <w:r w:rsidR="00ED1D2C" w:rsidRPr="00E16FE2">
        <w:rPr>
          <w:color w:val="auto"/>
          <w:sz w:val="18"/>
          <w:szCs w:val="18"/>
        </w:rPr>
        <w:t>/</w:t>
      </w:r>
      <w:r w:rsidR="00AC55C7" w:rsidRPr="00E16FE2">
        <w:rPr>
          <w:color w:val="auto"/>
          <w:sz w:val="18"/>
          <w:szCs w:val="18"/>
        </w:rPr>
        <w:t xml:space="preserve"> </w:t>
      </w:r>
      <w:r w:rsidR="00ED1D2C" w:rsidRPr="00E16FE2">
        <w:rPr>
          <w:color w:val="auto"/>
          <w:sz w:val="18"/>
          <w:szCs w:val="18"/>
        </w:rPr>
        <w:t>właściwą ewidencją*;</w:t>
      </w:r>
    </w:p>
    <w:p w:rsidR="00ED1D2C" w:rsidRPr="00E16FE2" w:rsidRDefault="00E16FE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E16FE2">
        <w:rPr>
          <w:color w:val="auto"/>
          <w:sz w:val="18"/>
          <w:szCs w:val="18"/>
        </w:rPr>
        <w:t>4</w:t>
      </w:r>
      <w:r w:rsidR="00ED1D2C" w:rsidRPr="00E16FE2">
        <w:rPr>
          <w:color w:val="auto"/>
          <w:sz w:val="18"/>
          <w:szCs w:val="18"/>
        </w:rPr>
        <w:t>)</w:t>
      </w:r>
      <w:r w:rsidR="00ED1D2C" w:rsidRPr="00E16FE2">
        <w:rPr>
          <w:color w:val="auto"/>
          <w:sz w:val="18"/>
          <w:szCs w:val="18"/>
        </w:rPr>
        <w:tab/>
        <w:t xml:space="preserve">wszystkie </w:t>
      </w:r>
      <w:r w:rsidR="00C65320" w:rsidRPr="00E16FE2">
        <w:rPr>
          <w:color w:val="auto"/>
          <w:sz w:val="18"/>
          <w:szCs w:val="18"/>
        </w:rPr>
        <w:t xml:space="preserve">informacje </w:t>
      </w:r>
      <w:r w:rsidR="00ED1D2C" w:rsidRPr="00E16FE2">
        <w:rPr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E16FE2">
        <w:rPr>
          <w:color w:val="auto"/>
          <w:sz w:val="18"/>
          <w:szCs w:val="18"/>
        </w:rPr>
        <w:br/>
        <w:t>i faktycznym;</w:t>
      </w:r>
    </w:p>
    <w:p w:rsidR="00ED1D2C" w:rsidRPr="00E16FE2" w:rsidRDefault="00E16FE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E16FE2">
        <w:rPr>
          <w:color w:val="auto"/>
          <w:sz w:val="18"/>
          <w:szCs w:val="18"/>
        </w:rPr>
        <w:t>5</w:t>
      </w:r>
      <w:r w:rsidR="00ED1D2C" w:rsidRPr="00E16FE2">
        <w:rPr>
          <w:color w:val="auto"/>
          <w:sz w:val="18"/>
          <w:szCs w:val="18"/>
        </w:rPr>
        <w:t>)</w:t>
      </w:r>
      <w:r w:rsidR="00F56D0C" w:rsidRPr="00E16FE2">
        <w:rPr>
          <w:color w:val="auto"/>
          <w:sz w:val="18"/>
          <w:szCs w:val="18"/>
        </w:rPr>
        <w:tab/>
      </w:r>
      <w:r w:rsidR="00ED1D2C" w:rsidRPr="00E16FE2">
        <w:rPr>
          <w:color w:val="auto"/>
          <w:sz w:val="18"/>
          <w:szCs w:val="18"/>
        </w:rPr>
        <w:t xml:space="preserve">w zakresie związanym z otwartym konkursem ofert, w tym z gromadzeniem, przetwarzaniem </w:t>
      </w:r>
      <w:r w:rsidR="00ED1D2C" w:rsidRPr="00E16FE2">
        <w:rPr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E16FE2">
        <w:rPr>
          <w:color w:val="auto"/>
          <w:sz w:val="18"/>
          <w:szCs w:val="18"/>
        </w:rPr>
        <w:t xml:space="preserve"> dotyczą</w:t>
      </w:r>
      <w:r w:rsidR="00ED1D2C" w:rsidRPr="00E16FE2">
        <w:rPr>
          <w:color w:val="auto"/>
          <w:sz w:val="18"/>
          <w:szCs w:val="18"/>
        </w:rPr>
        <w:t xml:space="preserve"> te dane, złożyły stosowne oświadczenia zgodnie z ustawą z dnia 29 sierpnia 1997 r. </w:t>
      </w:r>
      <w:r w:rsidR="00ED1D2C" w:rsidRPr="00E16FE2">
        <w:rPr>
          <w:color w:val="auto"/>
          <w:sz w:val="18"/>
          <w:szCs w:val="18"/>
        </w:rPr>
        <w:br/>
        <w:t>o ochronie danych osobowych (Dz. U. z 201</w:t>
      </w:r>
      <w:r w:rsidR="00E40496" w:rsidRPr="00E16FE2">
        <w:rPr>
          <w:color w:val="auto"/>
          <w:sz w:val="18"/>
          <w:szCs w:val="18"/>
        </w:rPr>
        <w:t>6</w:t>
      </w:r>
      <w:r w:rsidR="00ED1D2C" w:rsidRPr="00E16FE2">
        <w:rPr>
          <w:color w:val="auto"/>
          <w:sz w:val="18"/>
          <w:szCs w:val="18"/>
        </w:rPr>
        <w:t xml:space="preserve"> r. poz. </w:t>
      </w:r>
      <w:r w:rsidR="00E40496" w:rsidRPr="00E16FE2">
        <w:rPr>
          <w:color w:val="auto"/>
          <w:sz w:val="18"/>
          <w:szCs w:val="18"/>
        </w:rPr>
        <w:t>922</w:t>
      </w:r>
      <w:r w:rsidR="00ED1D2C" w:rsidRPr="00E16FE2">
        <w:rPr>
          <w:color w:val="auto"/>
          <w:sz w:val="18"/>
          <w:szCs w:val="18"/>
        </w:rPr>
        <w:t>)</w:t>
      </w:r>
      <w:r w:rsidR="0063643D" w:rsidRPr="00E16FE2">
        <w:rPr>
          <w:color w:val="auto"/>
          <w:sz w:val="18"/>
          <w:szCs w:val="18"/>
        </w:rPr>
        <w:t>.</w:t>
      </w:r>
    </w:p>
    <w:p w:rsidR="003771B1" w:rsidRPr="00E16FE2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:rsidR="00E24FE3" w:rsidRPr="00E16FE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E16FE2">
        <w:rPr>
          <w:color w:val="auto"/>
          <w:sz w:val="20"/>
          <w:szCs w:val="20"/>
        </w:rPr>
        <w:t>.................................................................</w:t>
      </w:r>
    </w:p>
    <w:p w:rsidR="00E24FE3" w:rsidRPr="00E16FE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E16FE2">
        <w:rPr>
          <w:color w:val="auto"/>
          <w:sz w:val="20"/>
          <w:szCs w:val="20"/>
        </w:rPr>
        <w:t>.................................................................</w:t>
      </w:r>
    </w:p>
    <w:p w:rsidR="00E24FE3" w:rsidRPr="00E16FE2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E16FE2">
        <w:rPr>
          <w:color w:val="auto"/>
          <w:sz w:val="20"/>
          <w:szCs w:val="20"/>
        </w:rPr>
        <w:t>.................................................................</w:t>
      </w:r>
    </w:p>
    <w:p w:rsidR="00E3753A" w:rsidRPr="00E16FE2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E16FE2">
        <w:rPr>
          <w:color w:val="auto"/>
          <w:sz w:val="16"/>
          <w:szCs w:val="16"/>
        </w:rPr>
        <w:t>(podpis osoby upoważnionej</w:t>
      </w:r>
      <w:r w:rsidR="00B01A54" w:rsidRPr="00E16FE2">
        <w:rPr>
          <w:color w:val="auto"/>
          <w:sz w:val="16"/>
          <w:szCs w:val="16"/>
        </w:rPr>
        <w:t xml:space="preserve"> </w:t>
      </w:r>
      <w:r w:rsidRPr="00E16FE2">
        <w:rPr>
          <w:color w:val="auto"/>
          <w:sz w:val="16"/>
          <w:szCs w:val="16"/>
        </w:rPr>
        <w:t xml:space="preserve">lub podpisy </w:t>
      </w:r>
    </w:p>
    <w:p w:rsidR="00B01A54" w:rsidRPr="00E16FE2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E16FE2">
        <w:rPr>
          <w:color w:val="auto"/>
          <w:sz w:val="16"/>
          <w:szCs w:val="16"/>
        </w:rPr>
        <w:t>osób upoważnionych</w:t>
      </w:r>
      <w:r w:rsidR="00B01A54" w:rsidRPr="00E16FE2">
        <w:rPr>
          <w:color w:val="auto"/>
          <w:sz w:val="16"/>
          <w:szCs w:val="16"/>
        </w:rPr>
        <w:t xml:space="preserve"> </w:t>
      </w:r>
      <w:r w:rsidRPr="00E16FE2">
        <w:rPr>
          <w:color w:val="auto"/>
          <w:sz w:val="16"/>
          <w:szCs w:val="16"/>
        </w:rPr>
        <w:t xml:space="preserve">do składania oświadczeń </w:t>
      </w:r>
    </w:p>
    <w:p w:rsidR="00E24FE3" w:rsidRPr="00E16FE2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16FE2">
        <w:rPr>
          <w:color w:val="auto"/>
          <w:sz w:val="16"/>
          <w:szCs w:val="16"/>
        </w:rPr>
        <w:t>woli w imieniu</w:t>
      </w:r>
      <w:r w:rsidR="00B01A54" w:rsidRPr="00E16FE2">
        <w:rPr>
          <w:color w:val="auto"/>
          <w:sz w:val="16"/>
          <w:szCs w:val="16"/>
        </w:rPr>
        <w:t xml:space="preserve"> </w:t>
      </w:r>
      <w:r w:rsidRPr="00E16FE2">
        <w:rPr>
          <w:color w:val="auto"/>
          <w:sz w:val="16"/>
          <w:szCs w:val="16"/>
        </w:rPr>
        <w:t>oferent</w:t>
      </w:r>
      <w:r w:rsidR="000E6519" w:rsidRPr="00E16FE2">
        <w:rPr>
          <w:color w:val="auto"/>
          <w:sz w:val="16"/>
          <w:szCs w:val="16"/>
        </w:rPr>
        <w:t>ów</w:t>
      </w:r>
      <w:r w:rsidRPr="00E16FE2">
        <w:rPr>
          <w:color w:val="auto"/>
          <w:sz w:val="16"/>
          <w:szCs w:val="16"/>
        </w:rPr>
        <w:t>)</w:t>
      </w:r>
    </w:p>
    <w:p w:rsidR="00F1519A" w:rsidRPr="00E16FE2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E16FE2">
        <w:rPr>
          <w:color w:val="auto"/>
          <w:sz w:val="20"/>
          <w:szCs w:val="20"/>
        </w:rPr>
        <w:tab/>
        <w:t>Data ........................................................</w:t>
      </w:r>
    </w:p>
    <w:p w:rsidR="00BE2E0E" w:rsidRPr="00E16FE2" w:rsidRDefault="00E24FE3" w:rsidP="00E24FE3">
      <w:pPr>
        <w:widowControl w:val="0"/>
        <w:autoSpaceDE w:val="0"/>
        <w:autoSpaceDN w:val="0"/>
        <w:adjustRightInd w:val="0"/>
        <w:spacing w:before="240"/>
        <w:rPr>
          <w:b/>
          <w:color w:val="auto"/>
          <w:sz w:val="20"/>
          <w:szCs w:val="20"/>
          <w:u w:val="single"/>
        </w:rPr>
      </w:pPr>
      <w:r w:rsidRPr="00E16FE2">
        <w:rPr>
          <w:b/>
          <w:color w:val="auto"/>
          <w:sz w:val="20"/>
          <w:szCs w:val="20"/>
          <w:u w:val="single"/>
        </w:rPr>
        <w:t>Załączniki:</w:t>
      </w:r>
    </w:p>
    <w:p w:rsidR="00F56D0C" w:rsidRPr="00E16FE2" w:rsidRDefault="00E16FE2" w:rsidP="00E16FE2">
      <w:pPr>
        <w:pStyle w:val="Akapitzlist"/>
        <w:widowControl w:val="0"/>
        <w:numPr>
          <w:ilvl w:val="1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16FE2">
        <w:rPr>
          <w:color w:val="auto"/>
          <w:sz w:val="20"/>
          <w:szCs w:val="20"/>
        </w:rPr>
        <w:t>Aktualny wyciąg z Krajowego Rejestru Sądowego lub innego rejestru albo ewidencji właściwych dla formy organizacyjnej danego klubu sportowego.</w:t>
      </w:r>
    </w:p>
    <w:p w:rsidR="00E16FE2" w:rsidRPr="00E16FE2" w:rsidRDefault="00E16FE2" w:rsidP="00E16FE2">
      <w:pPr>
        <w:pStyle w:val="Akapitzlist"/>
        <w:widowControl w:val="0"/>
        <w:numPr>
          <w:ilvl w:val="1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16FE2">
        <w:rPr>
          <w:color w:val="auto"/>
          <w:sz w:val="20"/>
          <w:szCs w:val="20"/>
        </w:rPr>
        <w:t>Aktualny statut.</w:t>
      </w:r>
    </w:p>
    <w:p w:rsidR="001F3FE7" w:rsidRPr="00E16FE2" w:rsidRDefault="001F3FE7" w:rsidP="00AC55C7">
      <w:pPr>
        <w:rPr>
          <w:color w:val="auto"/>
          <w:sz w:val="20"/>
          <w:szCs w:val="20"/>
        </w:rPr>
      </w:pPr>
    </w:p>
    <w:sectPr w:rsidR="001F3FE7" w:rsidRPr="00E16FE2" w:rsidSect="00E16FE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62" w:rsidRDefault="000B4262">
      <w:r>
        <w:separator/>
      </w:r>
    </w:p>
  </w:endnote>
  <w:endnote w:type="continuationSeparator" w:id="0">
    <w:p w:rsidR="000B4262" w:rsidRDefault="000B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00" w:rsidRPr="00C96862" w:rsidRDefault="00BD410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F3B0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BD4100" w:rsidRDefault="00BD41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62" w:rsidRDefault="000B4262">
      <w:r>
        <w:separator/>
      </w:r>
    </w:p>
  </w:footnote>
  <w:footnote w:type="continuationSeparator" w:id="0">
    <w:p w:rsidR="000B4262" w:rsidRDefault="000B4262">
      <w:r>
        <w:continuationSeparator/>
      </w:r>
    </w:p>
  </w:footnote>
  <w:footnote w:id="1">
    <w:p w:rsidR="00BD4100" w:rsidRPr="00E16FE2" w:rsidRDefault="00BD4100" w:rsidP="003771B1">
      <w:pPr>
        <w:pStyle w:val="Tekstprzypisudolnego"/>
        <w:jc w:val="both"/>
      </w:pPr>
      <w:r w:rsidRPr="00E16FE2">
        <w:rPr>
          <w:rStyle w:val="Odwoanieprzypisudolnego"/>
        </w:rPr>
        <w:footnoteRef/>
      </w:r>
      <w:r w:rsidRPr="00E16FE2">
        <w:rPr>
          <w:vertAlign w:val="superscript"/>
        </w:rPr>
        <w:t>)</w:t>
      </w:r>
      <w:r w:rsidRPr="00E16FE2">
        <w:t xml:space="preserve"> </w:t>
      </w:r>
      <w:r w:rsidRPr="00E16FE2">
        <w:rPr>
          <w:sz w:val="18"/>
          <w:szCs w:val="18"/>
        </w:rPr>
        <w:t>Należy określić, czy podstawą są zasady określone w statucie, pełnomocnictwo czy też inna podstawa.</w:t>
      </w:r>
    </w:p>
  </w:footnote>
  <w:footnote w:id="2">
    <w:p w:rsidR="00BD4100" w:rsidRPr="00E16FE2" w:rsidRDefault="00BD4100" w:rsidP="0036487C">
      <w:pPr>
        <w:pStyle w:val="Tekstprzypisudolnego"/>
        <w:ind w:left="142" w:hanging="142"/>
        <w:jc w:val="both"/>
      </w:pPr>
      <w:r w:rsidRPr="00E16FE2">
        <w:rPr>
          <w:rStyle w:val="Odwoanieprzypisudolnego"/>
        </w:rPr>
        <w:footnoteRef/>
      </w:r>
      <w:r w:rsidRPr="00E16FE2">
        <w:rPr>
          <w:vertAlign w:val="superscript"/>
        </w:rPr>
        <w:t xml:space="preserve">)    </w:t>
      </w:r>
      <w:r w:rsidRPr="00E16FE2">
        <w:rPr>
          <w:sz w:val="18"/>
          <w:szCs w:val="18"/>
        </w:rPr>
        <w:t>Na przykład środki finansowe oferenta, inne środki publiczne (np. dotacje), świadczenia pieniężne od odbiorców zadania.</w:t>
      </w:r>
      <w:r w:rsidRPr="00E16FE2">
        <w:t xml:space="preserve">  </w:t>
      </w:r>
    </w:p>
  </w:footnote>
  <w:footnote w:id="3">
    <w:p w:rsidR="00BD4100" w:rsidRPr="00E16FE2" w:rsidRDefault="00BD4100" w:rsidP="0036487C">
      <w:pPr>
        <w:pStyle w:val="Tekstprzypisudolnego"/>
        <w:ind w:left="142" w:hanging="142"/>
        <w:jc w:val="both"/>
      </w:pPr>
      <w:r w:rsidRPr="00E16FE2">
        <w:rPr>
          <w:rStyle w:val="Odwoanieprzypisudolnego"/>
        </w:rPr>
        <w:footnoteRef/>
      </w:r>
      <w:r w:rsidRPr="00E16FE2">
        <w:rPr>
          <w:vertAlign w:val="superscript"/>
        </w:rPr>
        <w:t>)</w:t>
      </w:r>
      <w:r w:rsidRPr="00E16FE2">
        <w:t xml:space="preserve">   </w:t>
      </w:r>
      <w:r w:rsidRPr="00E16FE2">
        <w:rPr>
          <w:rFonts w:eastAsia="Arial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4">
    <w:p w:rsidR="00BD4100" w:rsidRPr="00E16FE2" w:rsidRDefault="00BD4100" w:rsidP="0036487C">
      <w:pPr>
        <w:pStyle w:val="Tekstprzypisudolnego"/>
        <w:ind w:left="142" w:hanging="142"/>
        <w:jc w:val="both"/>
        <w:rPr>
          <w:sz w:val="18"/>
          <w:szCs w:val="18"/>
        </w:rPr>
      </w:pPr>
      <w:r w:rsidRPr="00E16FE2">
        <w:rPr>
          <w:rStyle w:val="Odwoanieprzypisudolnego"/>
        </w:rPr>
        <w:footnoteRef/>
      </w:r>
      <w:r w:rsidRPr="00E16FE2">
        <w:rPr>
          <w:vertAlign w:val="superscript"/>
        </w:rPr>
        <w:t>)</w:t>
      </w:r>
      <w:r w:rsidRPr="00E16FE2">
        <w:t xml:space="preserve">   </w:t>
      </w:r>
      <w:r w:rsidRPr="00E16FE2">
        <w:rPr>
          <w:sz w:val="18"/>
          <w:szCs w:val="18"/>
        </w:rPr>
        <w:t>Wypełnić jedynie w przypadku, gdy organ w ogłoszeniu o otwartym konkursie ofert wskazał podanie tych informacji jako obowiązkowe</w:t>
      </w:r>
      <w:r w:rsidRPr="00E16FE2">
        <w:rPr>
          <w:b/>
          <w:sz w:val="18"/>
          <w:szCs w:val="18"/>
        </w:rPr>
        <w:t>.</w:t>
      </w:r>
      <w:r w:rsidRPr="00E16FE2">
        <w:rPr>
          <w:sz w:val="18"/>
          <w:szCs w:val="18"/>
        </w:rPr>
        <w:t xml:space="preserve"> </w:t>
      </w:r>
    </w:p>
  </w:footnote>
  <w:footnote w:id="5">
    <w:p w:rsidR="00BD4100" w:rsidRPr="00E16FE2" w:rsidRDefault="00BD4100" w:rsidP="0036487C">
      <w:pPr>
        <w:pStyle w:val="Tekstprzypisudolnego"/>
        <w:ind w:left="284" w:hanging="284"/>
        <w:jc w:val="both"/>
        <w:rPr>
          <w:rFonts w:eastAsia="Arial"/>
          <w:sz w:val="18"/>
          <w:szCs w:val="18"/>
        </w:rPr>
      </w:pPr>
      <w:r w:rsidRPr="00E16FE2">
        <w:rPr>
          <w:rStyle w:val="Odwoanieprzypisudolnego"/>
        </w:rPr>
        <w:footnoteRef/>
      </w:r>
      <w:r w:rsidRPr="00E16FE2">
        <w:rPr>
          <w:vertAlign w:val="superscript"/>
        </w:rPr>
        <w:t>)</w:t>
      </w:r>
      <w:r w:rsidRPr="00E16FE2">
        <w:t xml:space="preserve">   </w:t>
      </w:r>
      <w:r w:rsidRPr="00E16FE2">
        <w:rPr>
          <w:rFonts w:eastAsia="Arial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BD4100" w:rsidRPr="00E16FE2" w:rsidRDefault="00BD4100" w:rsidP="0036487C">
      <w:pPr>
        <w:pStyle w:val="Tekstprzypisudolnego"/>
        <w:ind w:left="142" w:hanging="142"/>
        <w:jc w:val="both"/>
      </w:pPr>
      <w:r w:rsidRPr="00E16FE2">
        <w:rPr>
          <w:rFonts w:eastAsia="Arial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6">
    <w:p w:rsidR="00BD4100" w:rsidRPr="00E16FE2" w:rsidRDefault="00BD41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eastAsia="Arial"/>
          <w:sz w:val="18"/>
          <w:szCs w:val="18"/>
        </w:rPr>
      </w:pPr>
      <w:r w:rsidRPr="00E16FE2">
        <w:rPr>
          <w:rStyle w:val="Odwoanieprzypisudolnego"/>
          <w:sz w:val="20"/>
          <w:szCs w:val="20"/>
        </w:rPr>
        <w:footnoteRef/>
      </w:r>
      <w:r w:rsidRPr="00E16FE2">
        <w:rPr>
          <w:sz w:val="20"/>
          <w:szCs w:val="20"/>
          <w:vertAlign w:val="superscript"/>
        </w:rPr>
        <w:t>)</w:t>
      </w:r>
      <w:r w:rsidRPr="00E16FE2">
        <w:t xml:space="preserve"> </w:t>
      </w:r>
      <w:r w:rsidRPr="00E16FE2">
        <w:rPr>
          <w:rFonts w:eastAsia="Arial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E16FE2">
        <w:rPr>
          <w:rFonts w:eastAsia="Arial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7">
    <w:p w:rsidR="00BD4100" w:rsidRPr="006857CB" w:rsidRDefault="00BD41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6857CB">
        <w:rPr>
          <w:rStyle w:val="Odwoanieprzypisudolnego"/>
          <w:sz w:val="20"/>
          <w:szCs w:val="20"/>
        </w:rPr>
        <w:footnoteRef/>
      </w:r>
      <w:r w:rsidRPr="006857CB">
        <w:rPr>
          <w:sz w:val="20"/>
          <w:szCs w:val="20"/>
          <w:vertAlign w:val="superscript"/>
        </w:rPr>
        <w:t>)</w:t>
      </w:r>
      <w:r w:rsidRPr="006857CB">
        <w:t xml:space="preserve"> </w:t>
      </w:r>
      <w:r w:rsidRPr="006857CB">
        <w:rPr>
          <w:rFonts w:eastAsia="Arial"/>
          <w:sz w:val="18"/>
          <w:szCs w:val="18"/>
        </w:rPr>
        <w:t>Należy wpisać koszty obsługi  zadania, które są związane z wykonywaniem</w:t>
      </w:r>
      <w:r w:rsidRPr="006857CB" w:rsidDel="00B11A4C">
        <w:rPr>
          <w:rFonts w:eastAsia="Arial"/>
          <w:sz w:val="18"/>
          <w:szCs w:val="18"/>
        </w:rPr>
        <w:t xml:space="preserve"> </w:t>
      </w:r>
      <w:r w:rsidRPr="006857CB">
        <w:rPr>
          <w:rFonts w:eastAsia="Arial"/>
          <w:sz w:val="18"/>
          <w:szCs w:val="18"/>
        </w:rPr>
        <w:t>działań o charakterze administracyjnym, nadzorczym i kontrolnym, w tym z obsługą finansową i prawną projektu.</w:t>
      </w:r>
      <w:r w:rsidRPr="006857CB">
        <w:t xml:space="preserve"> </w:t>
      </w:r>
      <w:r w:rsidRPr="006857CB">
        <w:rPr>
          <w:rFonts w:eastAsia="Arial"/>
          <w:sz w:val="18"/>
          <w:szCs w:val="18"/>
        </w:rPr>
        <w:t>W przypadku większej liczby kosztów istnieje możliwość dodawania kolejnych wierszy.</w:t>
      </w:r>
    </w:p>
  </w:footnote>
  <w:footnote w:id="8">
    <w:p w:rsidR="00BD4100" w:rsidRPr="006857CB" w:rsidRDefault="00BD4100" w:rsidP="002508BB">
      <w:pPr>
        <w:pStyle w:val="Tekstprzypisudolnego"/>
        <w:ind w:left="284" w:hanging="284"/>
        <w:jc w:val="both"/>
      </w:pPr>
      <w:r w:rsidRPr="006857CB">
        <w:rPr>
          <w:rStyle w:val="Odwoanieprzypisudolnego"/>
        </w:rPr>
        <w:footnoteRef/>
      </w:r>
      <w:r w:rsidRPr="006857CB">
        <w:rPr>
          <w:vertAlign w:val="superscript"/>
        </w:rPr>
        <w:t>)</w:t>
      </w:r>
      <w:r w:rsidRPr="006857CB">
        <w:t xml:space="preserve"> </w:t>
      </w:r>
      <w:r w:rsidRPr="006857CB">
        <w:rPr>
          <w:sz w:val="18"/>
          <w:szCs w:val="18"/>
        </w:rPr>
        <w:t>Wypełnić jedynie w przypadku wsparcia realizacji zadania publicznego.</w:t>
      </w:r>
    </w:p>
  </w:footnote>
  <w:footnote w:id="9">
    <w:p w:rsidR="00BD4100" w:rsidRPr="006857CB" w:rsidRDefault="00BD4100" w:rsidP="002508BB">
      <w:pPr>
        <w:pStyle w:val="Tekstprzypisudolnego"/>
        <w:ind w:left="142" w:hanging="142"/>
        <w:jc w:val="both"/>
        <w:rPr>
          <w:sz w:val="18"/>
          <w:szCs w:val="18"/>
        </w:rPr>
      </w:pPr>
      <w:r w:rsidRPr="006857CB">
        <w:rPr>
          <w:rStyle w:val="Odwoanieprzypisudolnego"/>
        </w:rPr>
        <w:footnoteRef/>
      </w:r>
      <w:r w:rsidRPr="006857CB">
        <w:rPr>
          <w:vertAlign w:val="superscript"/>
        </w:rPr>
        <w:t xml:space="preserve">) </w:t>
      </w:r>
      <w:r w:rsidRPr="006857CB">
        <w:rPr>
          <w:sz w:val="18"/>
          <w:szCs w:val="18"/>
        </w:rPr>
        <w:t xml:space="preserve">Na przykład dotacje z budżetu państwa lub budżetu jednostki samorządu terytorialnego, funduszy celowych, środki </w:t>
      </w:r>
      <w:r w:rsidRPr="006857CB">
        <w:rPr>
          <w:sz w:val="18"/>
          <w:szCs w:val="18"/>
        </w:rPr>
        <w:br/>
        <w:t xml:space="preserve">   z  funduszy strukturalnych.</w:t>
      </w:r>
    </w:p>
  </w:footnote>
  <w:footnote w:id="10">
    <w:p w:rsidR="00BD4100" w:rsidRPr="006857CB" w:rsidRDefault="00BD4100" w:rsidP="006054AB">
      <w:pPr>
        <w:pStyle w:val="Tekstprzypisudolnego"/>
        <w:ind w:left="142" w:hanging="142"/>
        <w:jc w:val="both"/>
      </w:pPr>
      <w:r w:rsidRPr="006857CB">
        <w:rPr>
          <w:rStyle w:val="Odwoanieprzypisudolnego"/>
        </w:rPr>
        <w:footnoteRef/>
      </w:r>
      <w:r w:rsidRPr="006857CB">
        <w:rPr>
          <w:vertAlign w:val="superscript"/>
        </w:rPr>
        <w:t>)</w:t>
      </w:r>
      <w:r w:rsidRPr="006857CB">
        <w:t xml:space="preserve"> </w:t>
      </w:r>
      <w:r w:rsidRPr="006857CB">
        <w:rPr>
          <w:sz w:val="18"/>
          <w:szCs w:val="18"/>
        </w:rPr>
        <w:t>Wypełnić jedynie w przypadku, gdy kalkulacja przewidywanych kosztów obejmowała wycenę wkładu rzeczowego.</w:t>
      </w:r>
    </w:p>
  </w:footnote>
  <w:footnote w:id="11">
    <w:p w:rsidR="00BD4100" w:rsidRPr="006857CB" w:rsidRDefault="00BD4100" w:rsidP="002508BB">
      <w:pPr>
        <w:pStyle w:val="Tekstprzypisudolnego"/>
        <w:ind w:left="284" w:hanging="284"/>
        <w:jc w:val="both"/>
        <w:rPr>
          <w:sz w:val="18"/>
          <w:szCs w:val="18"/>
        </w:rPr>
      </w:pPr>
      <w:r w:rsidRPr="006857CB">
        <w:rPr>
          <w:rStyle w:val="Odwoanieprzypisudolnego"/>
        </w:rPr>
        <w:footnoteRef/>
      </w:r>
      <w:r w:rsidRPr="006857CB">
        <w:rPr>
          <w:vertAlign w:val="superscript"/>
        </w:rPr>
        <w:t>)</w:t>
      </w:r>
      <w:r w:rsidRPr="006857CB">
        <w:t xml:space="preserve"> </w:t>
      </w:r>
      <w:r w:rsidRPr="006857CB">
        <w:rPr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2">
    <w:p w:rsidR="00BD4100" w:rsidRPr="006857CB" w:rsidRDefault="00BD4100" w:rsidP="002508BB">
      <w:pPr>
        <w:pStyle w:val="Tekstprzypisudolnego"/>
        <w:ind w:left="284" w:hanging="284"/>
        <w:jc w:val="both"/>
        <w:rPr>
          <w:sz w:val="18"/>
          <w:szCs w:val="18"/>
        </w:rPr>
      </w:pPr>
      <w:r w:rsidRPr="006857CB">
        <w:rPr>
          <w:rStyle w:val="Odwoanieprzypisudolnego"/>
        </w:rPr>
        <w:footnoteRef/>
      </w:r>
      <w:r w:rsidRPr="006857CB">
        <w:rPr>
          <w:vertAlign w:val="superscript"/>
        </w:rPr>
        <w:t>)</w:t>
      </w:r>
      <w:r w:rsidRPr="006857CB">
        <w:t xml:space="preserve"> </w:t>
      </w:r>
      <w:r w:rsidRPr="006857CB">
        <w:rPr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3">
    <w:p w:rsidR="00BD4100" w:rsidRPr="006857CB" w:rsidRDefault="00BD4100" w:rsidP="002508BB">
      <w:pPr>
        <w:pStyle w:val="Tekstprzypisudolnego"/>
        <w:ind w:left="284" w:hanging="284"/>
        <w:jc w:val="both"/>
        <w:rPr>
          <w:sz w:val="18"/>
          <w:szCs w:val="18"/>
        </w:rPr>
      </w:pPr>
      <w:r w:rsidRPr="006857CB">
        <w:rPr>
          <w:rStyle w:val="Odwoanieprzypisudolnego"/>
        </w:rPr>
        <w:footnoteRef/>
      </w:r>
      <w:r w:rsidRPr="006857CB">
        <w:rPr>
          <w:vertAlign w:val="superscript"/>
        </w:rPr>
        <w:t>)</w:t>
      </w:r>
      <w:r w:rsidRPr="006857CB">
        <w:t xml:space="preserve"> </w:t>
      </w:r>
      <w:r w:rsidRPr="006857CB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4">
    <w:p w:rsidR="00BD4100" w:rsidRPr="006857CB" w:rsidRDefault="00BD4100" w:rsidP="00B01A54">
      <w:pPr>
        <w:pStyle w:val="Tekstprzypisudolnego"/>
        <w:ind w:left="284" w:hanging="284"/>
        <w:jc w:val="both"/>
      </w:pPr>
      <w:r w:rsidRPr="006857CB">
        <w:rPr>
          <w:rStyle w:val="Odwoanieprzypisudolnego"/>
        </w:rPr>
        <w:footnoteRef/>
      </w:r>
      <w:r w:rsidRPr="006857CB">
        <w:rPr>
          <w:vertAlign w:val="superscript"/>
        </w:rPr>
        <w:t>)</w:t>
      </w:r>
      <w:r w:rsidRPr="006857CB">
        <w:t xml:space="preserve"> </w:t>
      </w:r>
      <w:r w:rsidRPr="006857CB">
        <w:rPr>
          <w:sz w:val="18"/>
          <w:szCs w:val="18"/>
        </w:rPr>
        <w:t>Pobieranie świadczeń pieniężnych od odbiorców zadania jest realizowane wyłącznie w ramach prowadzonej odpłatnej działalności.</w:t>
      </w:r>
      <w:r w:rsidRPr="006857CB">
        <w:t xml:space="preserve"> </w:t>
      </w:r>
    </w:p>
  </w:footnote>
  <w:footnote w:id="15">
    <w:p w:rsidR="00BD4100" w:rsidRPr="006857CB" w:rsidRDefault="00BD4100">
      <w:pPr>
        <w:pStyle w:val="Tekstprzypisudolnego"/>
        <w:rPr>
          <w:sz w:val="18"/>
          <w:szCs w:val="18"/>
        </w:rPr>
      </w:pPr>
      <w:r w:rsidRPr="006857CB">
        <w:rPr>
          <w:rStyle w:val="Odwoanieprzypisudolnego"/>
          <w:sz w:val="18"/>
          <w:szCs w:val="18"/>
        </w:rPr>
        <w:footnoteRef/>
      </w:r>
      <w:r w:rsidRPr="006857CB">
        <w:rPr>
          <w:sz w:val="18"/>
          <w:szCs w:val="18"/>
          <w:vertAlign w:val="superscript"/>
        </w:rPr>
        <w:t xml:space="preserve">)  </w:t>
      </w:r>
      <w:r w:rsidRPr="006857CB">
        <w:rPr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673DB1"/>
    <w:multiLevelType w:val="multilevel"/>
    <w:tmpl w:val="DD06E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4262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126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57CB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B00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100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EBD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6FE2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4B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A37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Uchwalatyt">
    <w:name w:val="Uchwala tyt"/>
    <w:basedOn w:val="Normalny"/>
    <w:rsid w:val="00BD4100"/>
    <w:pPr>
      <w:widowControl w:val="0"/>
      <w:tabs>
        <w:tab w:val="left" w:pos="432"/>
      </w:tabs>
      <w:autoSpaceDE w:val="0"/>
      <w:autoSpaceDN w:val="0"/>
      <w:adjustRightInd w:val="0"/>
      <w:spacing w:after="57" w:line="288" w:lineRule="auto"/>
      <w:jc w:val="center"/>
      <w:textAlignment w:val="baseline"/>
    </w:pPr>
    <w:rPr>
      <w:rFonts w:ascii="MinionPro-Bold" w:hAnsi="MinionPro-Bold" w:cs="MinionPro-Bold"/>
      <w:b/>
      <w:bCs/>
      <w:sz w:val="22"/>
      <w:szCs w:val="22"/>
    </w:rPr>
  </w:style>
  <w:style w:type="character" w:customStyle="1" w:styleId="Bold">
    <w:name w:val="Bold"/>
    <w:rsid w:val="00BD4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Uchwalatyt">
    <w:name w:val="Uchwala tyt"/>
    <w:basedOn w:val="Normalny"/>
    <w:rsid w:val="00BD4100"/>
    <w:pPr>
      <w:widowControl w:val="0"/>
      <w:tabs>
        <w:tab w:val="left" w:pos="432"/>
      </w:tabs>
      <w:autoSpaceDE w:val="0"/>
      <w:autoSpaceDN w:val="0"/>
      <w:adjustRightInd w:val="0"/>
      <w:spacing w:after="57" w:line="288" w:lineRule="auto"/>
      <w:jc w:val="center"/>
      <w:textAlignment w:val="baseline"/>
    </w:pPr>
    <w:rPr>
      <w:rFonts w:ascii="MinionPro-Bold" w:hAnsi="MinionPro-Bold" w:cs="MinionPro-Bold"/>
      <w:b/>
      <w:bCs/>
      <w:sz w:val="22"/>
      <w:szCs w:val="22"/>
    </w:rPr>
  </w:style>
  <w:style w:type="character" w:customStyle="1" w:styleId="Bold">
    <w:name w:val="Bold"/>
    <w:rsid w:val="00BD4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EF90-B2FA-4A4F-91E3-B4D6CDF8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sg</cp:lastModifiedBy>
  <cp:revision>5</cp:revision>
  <cp:lastPrinted>2017-02-09T08:21:00Z</cp:lastPrinted>
  <dcterms:created xsi:type="dcterms:W3CDTF">2016-12-15T10:03:00Z</dcterms:created>
  <dcterms:modified xsi:type="dcterms:W3CDTF">2017-02-09T08:49:00Z</dcterms:modified>
</cp:coreProperties>
</file>